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CB1A8" w14:textId="77777777" w:rsidR="00E67867" w:rsidRDefault="00E67867" w:rsidP="00DC7804">
      <w:pPr>
        <w:jc w:val="center"/>
        <w:rPr>
          <w:color w:val="0070C0"/>
          <w:sz w:val="44"/>
          <w:szCs w:val="44"/>
        </w:rPr>
      </w:pPr>
    </w:p>
    <w:p w14:paraId="10ABAB4D" w14:textId="77777777" w:rsidR="00E67867" w:rsidRDefault="00E67867" w:rsidP="00DC7804">
      <w:pPr>
        <w:jc w:val="center"/>
        <w:rPr>
          <w:color w:val="0070C0"/>
          <w:sz w:val="44"/>
          <w:szCs w:val="44"/>
        </w:rPr>
      </w:pPr>
    </w:p>
    <w:p w14:paraId="75E2AF5C" w14:textId="77777777" w:rsidR="00E67867" w:rsidRDefault="00E67867" w:rsidP="00DC7804">
      <w:pPr>
        <w:jc w:val="center"/>
        <w:rPr>
          <w:color w:val="0070C0"/>
          <w:sz w:val="44"/>
          <w:szCs w:val="44"/>
        </w:rPr>
      </w:pPr>
    </w:p>
    <w:p w14:paraId="66A551BC" w14:textId="77777777" w:rsidR="00E67867" w:rsidRDefault="00E67867" w:rsidP="00DC7804">
      <w:pPr>
        <w:jc w:val="center"/>
        <w:rPr>
          <w:color w:val="0070C0"/>
          <w:sz w:val="44"/>
          <w:szCs w:val="44"/>
        </w:rPr>
      </w:pPr>
    </w:p>
    <w:p w14:paraId="2739CC10" w14:textId="77777777" w:rsidR="00E67867" w:rsidRDefault="00E67867" w:rsidP="00DC7804">
      <w:pPr>
        <w:jc w:val="center"/>
        <w:rPr>
          <w:color w:val="0070C0"/>
          <w:sz w:val="44"/>
          <w:szCs w:val="44"/>
        </w:rPr>
      </w:pPr>
    </w:p>
    <w:p w14:paraId="5F0CA714" w14:textId="3C26E354" w:rsidR="00E67867" w:rsidRDefault="001831CB" w:rsidP="00DC7804">
      <w:pPr>
        <w:jc w:val="center"/>
        <w:rPr>
          <w:color w:val="0070C0"/>
          <w:sz w:val="44"/>
          <w:szCs w:val="44"/>
          <w:lang w:val="fr-FR"/>
        </w:rPr>
      </w:pPr>
      <w:r w:rsidRPr="001831CB">
        <w:rPr>
          <w:color w:val="0070C0"/>
          <w:sz w:val="44"/>
          <w:szCs w:val="44"/>
          <w:lang w:val="fr-FR"/>
        </w:rPr>
        <w:t>Projet d’Appui aux Filets S</w:t>
      </w:r>
      <w:r>
        <w:rPr>
          <w:color w:val="0070C0"/>
          <w:sz w:val="44"/>
          <w:szCs w:val="44"/>
          <w:lang w:val="fr-FR"/>
        </w:rPr>
        <w:t>ociaux</w:t>
      </w:r>
    </w:p>
    <w:p w14:paraId="3AEBE88E" w14:textId="3E2F2C8D" w:rsidR="001831CB" w:rsidRPr="001831CB" w:rsidRDefault="001831CB" w:rsidP="00DC7804">
      <w:pPr>
        <w:jc w:val="center"/>
        <w:rPr>
          <w:color w:val="0070C0"/>
          <w:sz w:val="44"/>
          <w:szCs w:val="44"/>
          <w:lang w:val="fr-FR"/>
        </w:rPr>
      </w:pPr>
      <w:r>
        <w:rPr>
          <w:color w:val="0070C0"/>
          <w:sz w:val="44"/>
          <w:szCs w:val="44"/>
          <w:lang w:val="fr-FR"/>
        </w:rPr>
        <w:t>MERANKABANDI</w:t>
      </w:r>
    </w:p>
    <w:p w14:paraId="5FB51E44" w14:textId="77777777" w:rsidR="00E67867" w:rsidRPr="001831CB" w:rsidRDefault="00E67867" w:rsidP="00DC7804">
      <w:pPr>
        <w:jc w:val="center"/>
        <w:rPr>
          <w:color w:val="0070C0"/>
          <w:sz w:val="44"/>
          <w:szCs w:val="44"/>
          <w:lang w:val="fr-FR"/>
        </w:rPr>
      </w:pPr>
    </w:p>
    <w:p w14:paraId="15A29EAF" w14:textId="0372A1C8" w:rsidR="009A7CEA" w:rsidRPr="00E67867" w:rsidRDefault="009A7CEA" w:rsidP="00DC7804">
      <w:pPr>
        <w:jc w:val="center"/>
        <w:rPr>
          <w:color w:val="0070C0"/>
          <w:sz w:val="44"/>
          <w:szCs w:val="44"/>
        </w:rPr>
      </w:pPr>
      <w:r w:rsidRPr="00E67867">
        <w:rPr>
          <w:color w:val="0070C0"/>
          <w:sz w:val="44"/>
          <w:szCs w:val="44"/>
        </w:rPr>
        <w:t xml:space="preserve">Test Indirect de </w:t>
      </w:r>
      <w:proofErr w:type="spellStart"/>
      <w:r w:rsidRPr="00E67867">
        <w:rPr>
          <w:color w:val="0070C0"/>
          <w:sz w:val="44"/>
          <w:szCs w:val="44"/>
        </w:rPr>
        <w:t>Revenu</w:t>
      </w:r>
      <w:proofErr w:type="spellEnd"/>
      <w:r w:rsidRPr="00E67867">
        <w:rPr>
          <w:color w:val="0070C0"/>
          <w:sz w:val="44"/>
          <w:szCs w:val="44"/>
        </w:rPr>
        <w:t xml:space="preserve"> </w:t>
      </w:r>
      <w:r w:rsidR="007362C3" w:rsidRPr="00E67867">
        <w:rPr>
          <w:color w:val="0070C0"/>
          <w:sz w:val="44"/>
          <w:szCs w:val="44"/>
        </w:rPr>
        <w:t>–</w:t>
      </w:r>
      <w:r w:rsidRPr="00E67867">
        <w:rPr>
          <w:color w:val="0070C0"/>
          <w:sz w:val="44"/>
          <w:szCs w:val="44"/>
        </w:rPr>
        <w:t xml:space="preserve"> </w:t>
      </w:r>
      <w:r w:rsidR="007362C3" w:rsidRPr="00E67867">
        <w:rPr>
          <w:color w:val="0070C0"/>
          <w:sz w:val="44"/>
          <w:szCs w:val="44"/>
        </w:rPr>
        <w:t>Proxy-Means Test (PMT)</w:t>
      </w:r>
    </w:p>
    <w:p w14:paraId="1AAE6449" w14:textId="452DD8FB" w:rsidR="00E67867" w:rsidRDefault="009A7CEA" w:rsidP="00DC7804">
      <w:pPr>
        <w:jc w:val="center"/>
        <w:rPr>
          <w:color w:val="0070C0"/>
          <w:sz w:val="44"/>
          <w:szCs w:val="44"/>
          <w:lang w:val="fr-FR"/>
        </w:rPr>
      </w:pPr>
      <w:r w:rsidRPr="00E67867">
        <w:rPr>
          <w:color w:val="0070C0"/>
          <w:sz w:val="44"/>
          <w:szCs w:val="44"/>
          <w:lang w:val="fr-FR"/>
        </w:rPr>
        <w:t>Burundi</w:t>
      </w:r>
    </w:p>
    <w:p w14:paraId="0AE9FDB6" w14:textId="1FDAFE76" w:rsidR="009A1D72" w:rsidRDefault="009A1D72" w:rsidP="00DC7804">
      <w:pPr>
        <w:jc w:val="center"/>
        <w:rPr>
          <w:color w:val="0070C0"/>
          <w:sz w:val="44"/>
          <w:szCs w:val="44"/>
          <w:lang w:val="fr-FR"/>
        </w:rPr>
      </w:pPr>
    </w:p>
    <w:p w14:paraId="2F60C0EC" w14:textId="270D1793" w:rsidR="009A1D72" w:rsidRPr="00E67867" w:rsidRDefault="009A1D72" w:rsidP="00DC7804">
      <w:pPr>
        <w:jc w:val="center"/>
        <w:rPr>
          <w:color w:val="0070C0"/>
          <w:sz w:val="44"/>
          <w:szCs w:val="44"/>
          <w:lang w:val="fr-FR"/>
        </w:rPr>
      </w:pPr>
      <w:r>
        <w:rPr>
          <w:color w:val="0070C0"/>
          <w:sz w:val="44"/>
          <w:szCs w:val="44"/>
          <w:lang w:val="fr-FR"/>
        </w:rPr>
        <w:t>2018</w:t>
      </w:r>
    </w:p>
    <w:p w14:paraId="3F29DA93" w14:textId="77777777" w:rsidR="00E67867" w:rsidRDefault="00E67867">
      <w:pPr>
        <w:rPr>
          <w:color w:val="0070C0"/>
          <w:sz w:val="32"/>
          <w:szCs w:val="32"/>
          <w:lang w:val="fr-FR"/>
        </w:rPr>
      </w:pPr>
      <w:r>
        <w:rPr>
          <w:color w:val="0070C0"/>
          <w:sz w:val="32"/>
          <w:szCs w:val="32"/>
          <w:lang w:val="fr-FR"/>
        </w:rPr>
        <w:br w:type="page"/>
      </w:r>
    </w:p>
    <w:p w14:paraId="1A2DDDB0" w14:textId="068E6F67" w:rsidR="008A4AAC" w:rsidRPr="00E67867" w:rsidRDefault="008A4AAC" w:rsidP="00A64041">
      <w:pPr>
        <w:pStyle w:val="Heading2"/>
        <w:rPr>
          <w:b/>
          <w:lang w:val="fr-FR"/>
        </w:rPr>
      </w:pPr>
      <w:r w:rsidRPr="00E67867">
        <w:rPr>
          <w:b/>
          <w:lang w:val="fr-FR"/>
        </w:rPr>
        <w:lastRenderedPageBreak/>
        <w:t>Introduction</w:t>
      </w:r>
    </w:p>
    <w:p w14:paraId="3FD145BD" w14:textId="2B782EE8" w:rsidR="00BA0CF9" w:rsidRPr="00A64041" w:rsidRDefault="00963491" w:rsidP="00A64041">
      <w:pPr>
        <w:pStyle w:val="ListParagraph"/>
        <w:numPr>
          <w:ilvl w:val="0"/>
          <w:numId w:val="2"/>
        </w:numPr>
        <w:spacing w:before="120" w:after="120"/>
        <w:ind w:left="0" w:firstLine="0"/>
        <w:jc w:val="both"/>
        <w:rPr>
          <w:lang w:val="fr-FR"/>
        </w:rPr>
      </w:pPr>
      <w:r w:rsidRPr="00A64041">
        <w:rPr>
          <w:lang w:val="fr-FR"/>
        </w:rPr>
        <w:t xml:space="preserve">Cette note </w:t>
      </w:r>
      <w:r w:rsidR="009A7CEA" w:rsidRPr="00A64041">
        <w:rPr>
          <w:lang w:val="fr-FR"/>
        </w:rPr>
        <w:t>sert d'introduction</w:t>
      </w:r>
      <w:r w:rsidR="00DD537A" w:rsidRPr="00A64041">
        <w:rPr>
          <w:lang w:val="fr-FR"/>
        </w:rPr>
        <w:t xml:space="preserve"> au test indirect</w:t>
      </w:r>
      <w:r w:rsidR="007362C3" w:rsidRPr="00A64041">
        <w:rPr>
          <w:lang w:val="fr-FR"/>
        </w:rPr>
        <w:t xml:space="preserve"> de revenus, ou « Proxy-</w:t>
      </w:r>
      <w:proofErr w:type="spellStart"/>
      <w:r w:rsidR="007362C3" w:rsidRPr="00A64041">
        <w:rPr>
          <w:lang w:val="fr-FR"/>
        </w:rPr>
        <w:t>Means</w:t>
      </w:r>
      <w:proofErr w:type="spellEnd"/>
      <w:r w:rsidR="007362C3" w:rsidRPr="00A64041">
        <w:rPr>
          <w:lang w:val="fr-FR"/>
        </w:rPr>
        <w:t xml:space="preserve"> Tests » </w:t>
      </w:r>
      <w:r w:rsidR="009A7CEA" w:rsidRPr="00A64041">
        <w:rPr>
          <w:lang w:val="fr-FR"/>
        </w:rPr>
        <w:t>(PMT)</w:t>
      </w:r>
      <w:r w:rsidR="00DD537A" w:rsidRPr="00A64041">
        <w:rPr>
          <w:lang w:val="fr-FR"/>
        </w:rPr>
        <w:t xml:space="preserve">, </w:t>
      </w:r>
      <w:r w:rsidR="00BD4CBE" w:rsidRPr="00A64041">
        <w:rPr>
          <w:lang w:val="fr-FR"/>
        </w:rPr>
        <w:t>développé pour le Burundi</w:t>
      </w:r>
      <w:r w:rsidR="00960B97" w:rsidRPr="00A64041">
        <w:rPr>
          <w:lang w:val="fr-FR"/>
        </w:rPr>
        <w:t xml:space="preserve">, dans le cadre du projet de filets sociaux </w:t>
      </w:r>
      <w:proofErr w:type="spellStart"/>
      <w:r w:rsidR="00960B97" w:rsidRPr="00A64041">
        <w:rPr>
          <w:i/>
          <w:lang w:val="fr-FR"/>
        </w:rPr>
        <w:t>Merankabandi</w:t>
      </w:r>
      <w:proofErr w:type="spellEnd"/>
      <w:r w:rsidR="00960B97" w:rsidRPr="00A64041">
        <w:rPr>
          <w:lang w:val="fr-FR"/>
        </w:rPr>
        <w:t xml:space="preserve">. Le projet a pour objectif de </w:t>
      </w:r>
      <w:r w:rsidR="00BA0CF9" w:rsidRPr="00A64041">
        <w:rPr>
          <w:lang w:val="fr-FR"/>
        </w:rPr>
        <w:t>mettre en place un transfert monétaire régulier aux ménages extrêmement pauvres et vulnérables avec des enfants dans certaines zones du pays, tout en renforçant les mécanismes de prestation pour le développement d'un système de protection sociale de base.</w:t>
      </w:r>
    </w:p>
    <w:p w14:paraId="5B6AAF95" w14:textId="4D6444BF" w:rsidR="00BA0CF9" w:rsidRPr="00A64041" w:rsidRDefault="00BA0CF9" w:rsidP="00A64041">
      <w:pPr>
        <w:pStyle w:val="ListParagraph"/>
        <w:numPr>
          <w:ilvl w:val="0"/>
          <w:numId w:val="2"/>
        </w:numPr>
        <w:spacing w:before="120" w:after="120"/>
        <w:ind w:left="0" w:firstLine="0"/>
        <w:jc w:val="both"/>
        <w:rPr>
          <w:lang w:val="fr-FR"/>
        </w:rPr>
      </w:pPr>
      <w:r w:rsidRPr="00A64041">
        <w:rPr>
          <w:lang w:val="fr-FR"/>
        </w:rPr>
        <w:t>Les ménages vulnérables sont définis comme des ménages en situation d'insécurité alimentaire. Les principaux mécanismes de prestation d'un système de protection sociale de base comprendront un processus de ciblage avec une base de données des bénéficiaires, un système d'information de gestion avec un module de paiement, et un système de suivi et d'évaluation.</w:t>
      </w:r>
    </w:p>
    <w:p w14:paraId="4F87C47C" w14:textId="2689AA4E" w:rsidR="00BA0CF9" w:rsidRPr="00A64041" w:rsidRDefault="00BA0CF9" w:rsidP="00BA0CF9">
      <w:pPr>
        <w:pStyle w:val="Heading2"/>
        <w:rPr>
          <w:b/>
          <w:lang w:val="fr-FR"/>
        </w:rPr>
      </w:pPr>
      <w:r w:rsidRPr="00A64041">
        <w:rPr>
          <w:b/>
          <w:lang w:val="fr-FR"/>
        </w:rPr>
        <w:t>Ciblage par PMT</w:t>
      </w:r>
    </w:p>
    <w:p w14:paraId="0A574356" w14:textId="15D4AD02" w:rsidR="00BA0CF9" w:rsidRPr="00A64041" w:rsidRDefault="00BA0CF9" w:rsidP="00A64041">
      <w:pPr>
        <w:pStyle w:val="ListParagraph"/>
        <w:numPr>
          <w:ilvl w:val="0"/>
          <w:numId w:val="2"/>
        </w:numPr>
        <w:spacing w:before="120" w:after="120"/>
        <w:ind w:left="0" w:firstLine="0"/>
        <w:jc w:val="both"/>
        <w:rPr>
          <w:lang w:val="fr-FR"/>
        </w:rPr>
      </w:pPr>
      <w:r w:rsidRPr="00A64041">
        <w:rPr>
          <w:lang w:val="fr-FR"/>
        </w:rPr>
        <w:t xml:space="preserve">La difficulté du processus de ciblage réside en la détermination du statut de « ménage vulnérable », ou encore, de ménage situé sous la ligne de pauvreté alimentaire. Lors de la demande d’inscription des ménages pour recevoir les programme </w:t>
      </w:r>
      <w:proofErr w:type="spellStart"/>
      <w:r w:rsidRPr="00A64041">
        <w:rPr>
          <w:i/>
          <w:lang w:val="fr-FR"/>
        </w:rPr>
        <w:t>Merankabandi</w:t>
      </w:r>
      <w:proofErr w:type="spellEnd"/>
      <w:r w:rsidRPr="00A64041">
        <w:rPr>
          <w:lang w:val="fr-FR"/>
        </w:rPr>
        <w:t xml:space="preserve">, les gestionnaires du programme doivent sélectionner les ménages qui sont éligibles, soit les ménages en situation de pauvreté alimentaire, et les séparer des ménages moins vulnérables, soit les ménages n’étant pas </w:t>
      </w:r>
      <w:bookmarkStart w:id="0" w:name="_GoBack"/>
      <w:bookmarkEnd w:id="0"/>
      <w:r w:rsidRPr="00A64041">
        <w:rPr>
          <w:lang w:val="fr-FR"/>
        </w:rPr>
        <w:t>en situation d’insécurité alimentaire.</w:t>
      </w:r>
    </w:p>
    <w:p w14:paraId="359A8F0C" w14:textId="7B97C9F3" w:rsidR="00BA0CF9" w:rsidRPr="00A64041" w:rsidRDefault="00BA0CF9" w:rsidP="00A64041">
      <w:pPr>
        <w:pStyle w:val="ListParagraph"/>
        <w:numPr>
          <w:ilvl w:val="0"/>
          <w:numId w:val="2"/>
        </w:numPr>
        <w:spacing w:before="120" w:after="120"/>
        <w:ind w:left="0" w:firstLine="0"/>
        <w:jc w:val="both"/>
        <w:rPr>
          <w:lang w:val="fr-FR"/>
        </w:rPr>
      </w:pPr>
      <w:r w:rsidRPr="00A64041">
        <w:rPr>
          <w:lang w:val="fr-FR"/>
        </w:rPr>
        <w:t>Dans les pays à haut</w:t>
      </w:r>
      <w:r w:rsidR="000A7354" w:rsidRPr="00A64041">
        <w:rPr>
          <w:lang w:val="fr-FR"/>
        </w:rPr>
        <w:t>s</w:t>
      </w:r>
      <w:r w:rsidRPr="00A64041">
        <w:rPr>
          <w:lang w:val="fr-FR"/>
        </w:rPr>
        <w:t xml:space="preserve"> revenus</w:t>
      </w:r>
      <w:r w:rsidR="000A7354" w:rsidRPr="00A64041">
        <w:rPr>
          <w:lang w:val="fr-FR"/>
        </w:rPr>
        <w:t>, les programmes d’assistance sociale ciblant les ménages les plus pauvres utilisent la feuille d’imposition des ménages pour déterminer les ménages éligibles. Mais cette méthodologie n’est envisageable qua dans un contexte où la totalité des ménages remplissent une feuille d’imposition, et où les revenus sont principalement issus de l’économie formelle.</w:t>
      </w:r>
    </w:p>
    <w:p w14:paraId="22C6EE01" w14:textId="4F6CE562" w:rsidR="00870FE5" w:rsidRDefault="00870FE5" w:rsidP="00A64041">
      <w:pPr>
        <w:pStyle w:val="ListParagraph"/>
        <w:numPr>
          <w:ilvl w:val="0"/>
          <w:numId w:val="2"/>
        </w:numPr>
        <w:spacing w:before="120" w:after="120"/>
        <w:ind w:left="0" w:firstLine="0"/>
        <w:jc w:val="both"/>
        <w:rPr>
          <w:lang w:val="fr-FR"/>
        </w:rPr>
      </w:pPr>
      <w:r>
        <w:rPr>
          <w:noProof/>
        </w:rPr>
        <mc:AlternateContent>
          <mc:Choice Requires="wpg">
            <w:drawing>
              <wp:anchor distT="0" distB="0" distL="114300" distR="114300" simplePos="0" relativeHeight="251676672" behindDoc="0" locked="0" layoutInCell="1" allowOverlap="1" wp14:anchorId="0A934F13" wp14:editId="16D06509">
                <wp:simplePos x="0" y="0"/>
                <wp:positionH relativeFrom="column">
                  <wp:posOffset>165100</wp:posOffset>
                </wp:positionH>
                <wp:positionV relativeFrom="paragraph">
                  <wp:posOffset>1919605</wp:posOffset>
                </wp:positionV>
                <wp:extent cx="5902960" cy="821690"/>
                <wp:effectExtent l="0" t="0" r="0" b="41910"/>
                <wp:wrapThrough wrapText="bothSides">
                  <wp:wrapPolygon edited="0">
                    <wp:start x="20726" y="0"/>
                    <wp:lineTo x="0" y="3338"/>
                    <wp:lineTo x="0" y="16025"/>
                    <wp:lineTo x="8365" y="21366"/>
                    <wp:lineTo x="8365" y="22034"/>
                    <wp:lineTo x="8830" y="22034"/>
                    <wp:lineTo x="21284" y="20031"/>
                    <wp:lineTo x="21377" y="1335"/>
                    <wp:lineTo x="21284" y="0"/>
                    <wp:lineTo x="20726" y="0"/>
                  </wp:wrapPolygon>
                </wp:wrapThrough>
                <wp:docPr id="14" name="Group 14"/>
                <wp:cNvGraphicFramePr/>
                <a:graphic xmlns:a="http://schemas.openxmlformats.org/drawingml/2006/main">
                  <a:graphicData uri="http://schemas.microsoft.com/office/word/2010/wordprocessingGroup">
                    <wpg:wgp>
                      <wpg:cNvGrpSpPr/>
                      <wpg:grpSpPr>
                        <a:xfrm>
                          <a:off x="0" y="0"/>
                          <a:ext cx="5902960" cy="821690"/>
                          <a:chOff x="0" y="0"/>
                          <a:chExt cx="5903068" cy="822109"/>
                        </a:xfrm>
                      </wpg:grpSpPr>
                      <wpg:grpSp>
                        <wpg:cNvPr id="1" name="Group 1"/>
                        <wpg:cNvGrpSpPr/>
                        <wpg:grpSpPr>
                          <a:xfrm>
                            <a:off x="0" y="330740"/>
                            <a:ext cx="851535" cy="284642"/>
                            <a:chOff x="0" y="0"/>
                            <a:chExt cx="1740981" cy="596900"/>
                          </a:xfrm>
                          <a:solidFill>
                            <a:srgbClr val="0070C0"/>
                          </a:solidFill>
                        </wpg:grpSpPr>
                        <pic:pic xmlns:pic="http://schemas.openxmlformats.org/drawingml/2006/picture">
                          <pic:nvPicPr>
                            <pic:cNvPr id="2" name="Picture 1" descr="Screen Shot 2015-10-27 at 4.14.02 PM.png"/>
                            <pic:cNvPicPr>
                              <a:picLocks noChangeAspect="1"/>
                            </pic:cNvPicPr>
                          </pic:nvPicPr>
                          <pic:blipFill>
                            <a:blip r:embed="rId8"/>
                            <a:stretch>
                              <a:fillRect/>
                            </a:stretch>
                          </pic:blipFill>
                          <pic:spPr>
                            <a:xfrm>
                              <a:off x="564204" y="0"/>
                              <a:ext cx="622300" cy="596900"/>
                            </a:xfrm>
                            <a:prstGeom prst="rect">
                              <a:avLst/>
                            </a:prstGeom>
                            <a:grpFill/>
                          </pic:spPr>
                        </pic:pic>
                        <pic:pic xmlns:pic="http://schemas.openxmlformats.org/drawingml/2006/picture">
                          <pic:nvPicPr>
                            <pic:cNvPr id="3" name="Picture 2" descr="Screen Shot 2015-10-27 at 4.14.02 PM.png"/>
                            <pic:cNvPicPr>
                              <a:picLocks noChangeAspect="1"/>
                            </pic:cNvPicPr>
                          </pic:nvPicPr>
                          <pic:blipFill>
                            <a:blip r:embed="rId8"/>
                            <a:stretch>
                              <a:fillRect/>
                            </a:stretch>
                          </pic:blipFill>
                          <pic:spPr>
                            <a:xfrm>
                              <a:off x="1118681" y="0"/>
                              <a:ext cx="622300" cy="596900"/>
                            </a:xfrm>
                            <a:prstGeom prst="rect">
                              <a:avLst/>
                            </a:prstGeom>
                            <a:grpFill/>
                          </pic:spPr>
                        </pic:pic>
                        <pic:pic xmlns:pic="http://schemas.openxmlformats.org/drawingml/2006/picture">
                          <pic:nvPicPr>
                            <pic:cNvPr id="4" name="Picture 3" descr="Screen Shot 2015-10-27 at 4.14.02 PM.png"/>
                            <pic:cNvPicPr>
                              <a:picLocks noChangeAspect="1"/>
                            </pic:cNvPicPr>
                          </pic:nvPicPr>
                          <pic:blipFill>
                            <a:blip r:embed="rId8"/>
                            <a:stretch>
                              <a:fillRect/>
                            </a:stretch>
                          </pic:blipFill>
                          <pic:spPr>
                            <a:xfrm>
                              <a:off x="0" y="0"/>
                              <a:ext cx="622300" cy="596900"/>
                            </a:xfrm>
                            <a:prstGeom prst="rect">
                              <a:avLst/>
                            </a:prstGeom>
                            <a:grpFill/>
                          </pic:spPr>
                        </pic:pic>
                      </wpg:grpSp>
                      <wpg:grpSp>
                        <wpg:cNvPr id="8" name="Group 8"/>
                        <wpg:cNvGrpSpPr/>
                        <wpg:grpSpPr>
                          <a:xfrm>
                            <a:off x="5369668" y="0"/>
                            <a:ext cx="533400" cy="758271"/>
                            <a:chOff x="0" y="0"/>
                            <a:chExt cx="1042440" cy="1648676"/>
                          </a:xfrm>
                        </wpg:grpSpPr>
                        <pic:pic xmlns:pic="http://schemas.openxmlformats.org/drawingml/2006/picture">
                          <pic:nvPicPr>
                            <pic:cNvPr id="7" name="Picture 7" descr="../../../../Downloads/noun_471989_cc.png"/>
                            <pic:cNvPicPr>
                              <a:picLocks noChangeAspect="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76655" y="0"/>
                              <a:ext cx="565785" cy="565785"/>
                            </a:xfrm>
                            <a:prstGeom prst="rect">
                              <a:avLst/>
                            </a:prstGeom>
                            <a:noFill/>
                            <a:ln>
                              <a:noFill/>
                            </a:ln>
                          </pic:spPr>
                        </pic:pic>
                        <pic:pic xmlns:pic="http://schemas.openxmlformats.org/drawingml/2006/picture">
                          <pic:nvPicPr>
                            <pic:cNvPr id="6" name="Picture 6" descr="../../../../Downloads/noun_471996_cc.png"/>
                            <pic:cNvPicPr>
                              <a:picLocks noChangeAspect="1"/>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9728"/>
                              <a:ext cx="636905" cy="636905"/>
                            </a:xfrm>
                            <a:prstGeom prst="rect">
                              <a:avLst/>
                            </a:prstGeom>
                            <a:noFill/>
                            <a:ln>
                              <a:noFill/>
                            </a:ln>
                          </pic:spPr>
                        </pic:pic>
                        <pic:pic xmlns:pic="http://schemas.openxmlformats.org/drawingml/2006/picture">
                          <pic:nvPicPr>
                            <pic:cNvPr id="5" name="Picture 5" descr="../../../../Downloads/noun_472007_cc.png"/>
                            <pic:cNvPicPr>
                              <a:picLocks noChangeAspect="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33464" y="564204"/>
                              <a:ext cx="575310" cy="575310"/>
                            </a:xfrm>
                            <a:prstGeom prst="rect">
                              <a:avLst/>
                            </a:prstGeom>
                            <a:noFill/>
                            <a:ln>
                              <a:noFill/>
                            </a:ln>
                          </pic:spPr>
                        </pic:pic>
                        <pic:pic xmlns:pic="http://schemas.openxmlformats.org/drawingml/2006/picture">
                          <pic:nvPicPr>
                            <pic:cNvPr id="21" name="Picture 21" descr="../../../../Downloads/noun_3012.png"/>
                            <pic:cNvPicPr>
                              <a:picLocks noChangeAspect="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82102" y="1138136"/>
                              <a:ext cx="510540" cy="510540"/>
                            </a:xfrm>
                            <a:prstGeom prst="rect">
                              <a:avLst/>
                            </a:prstGeom>
                            <a:noFill/>
                            <a:ln>
                              <a:noFill/>
                            </a:ln>
                          </pic:spPr>
                        </pic:pic>
                      </wpg:grpSp>
                      <wpg:grpSp>
                        <wpg:cNvPr id="54" name="Group 54"/>
                        <wpg:cNvGrpSpPr/>
                        <wpg:grpSpPr>
                          <a:xfrm>
                            <a:off x="2286000" y="340468"/>
                            <a:ext cx="564569" cy="481641"/>
                            <a:chOff x="0" y="0"/>
                            <a:chExt cx="1296336" cy="1048427"/>
                          </a:xfrm>
                        </wpg:grpSpPr>
                        <wpg:grpSp>
                          <wpg:cNvPr id="51" name="Group 51"/>
                          <wpg:cNvGrpSpPr/>
                          <wpg:grpSpPr>
                            <a:xfrm>
                              <a:off x="0" y="0"/>
                              <a:ext cx="1296336" cy="1048427"/>
                              <a:chOff x="0" y="0"/>
                              <a:chExt cx="1296336" cy="1048427"/>
                            </a:xfrm>
                          </wpg:grpSpPr>
                          <pic:pic xmlns:pic="http://schemas.openxmlformats.org/drawingml/2006/picture">
                            <pic:nvPicPr>
                              <pic:cNvPr id="42" name="Picture 42" descr="../../../../Downloads/noun_517154_cc.png"/>
                              <pic:cNvPicPr>
                                <a:picLocks noChangeAspect="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48916" y="0"/>
                                <a:ext cx="947420" cy="947420"/>
                              </a:xfrm>
                              <a:prstGeom prst="rect">
                                <a:avLst/>
                              </a:prstGeom>
                              <a:noFill/>
                              <a:ln>
                                <a:noFill/>
                              </a:ln>
                            </pic:spPr>
                          </pic:pic>
                          <pic:pic xmlns:pic="http://schemas.openxmlformats.org/drawingml/2006/picture">
                            <pic:nvPicPr>
                              <pic:cNvPr id="43" name="Picture 43" descr="../../../../Downloads/noun_517165_cc.png"/>
                              <pic:cNvPicPr>
                                <a:picLocks noChangeAspect="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12032"/>
                                <a:ext cx="851535" cy="851535"/>
                              </a:xfrm>
                              <a:prstGeom prst="rect">
                                <a:avLst/>
                              </a:prstGeom>
                              <a:noFill/>
                              <a:ln>
                                <a:noFill/>
                              </a:ln>
                            </pic:spPr>
                          </pic:pic>
                          <wpg:grpSp>
                            <wpg:cNvPr id="49" name="Group 49"/>
                            <wpg:cNvGrpSpPr/>
                            <wpg:grpSpPr>
                              <a:xfrm>
                                <a:off x="72190" y="637674"/>
                                <a:ext cx="396875" cy="410753"/>
                                <a:chOff x="0" y="0"/>
                                <a:chExt cx="396875" cy="410753"/>
                              </a:xfrm>
                            </wpg:grpSpPr>
                            <pic:pic xmlns:pic="http://schemas.openxmlformats.org/drawingml/2006/picture">
                              <pic:nvPicPr>
                                <pic:cNvPr id="44" name="Picture 44" descr="../../../../Downloads/noun_1066052_cc.png"/>
                                <pic:cNvPicPr>
                                  <a:picLocks noChangeAspect="1"/>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165469">
                                  <a:off x="0" y="0"/>
                                  <a:ext cx="396875" cy="396875"/>
                                </a:xfrm>
                                <a:prstGeom prst="rect">
                                  <a:avLst/>
                                </a:prstGeom>
                                <a:solidFill>
                                  <a:schemeClr val="bg1"/>
                                </a:solidFill>
                                <a:ln>
                                  <a:noFill/>
                                </a:ln>
                              </pic:spPr>
                            </pic:pic>
                            <wps:wsp>
                              <wps:cNvPr id="48" name="Rectangle 48"/>
                              <wps:cNvSpPr/>
                              <wps:spPr>
                                <a:xfrm rot="19930727">
                                  <a:off x="48126" y="348915"/>
                                  <a:ext cx="347980" cy="61838"/>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3" name="Rectangle 27"/>
                          <wps:cNvSpPr/>
                          <wps:spPr>
                            <a:xfrm>
                              <a:off x="457200" y="806116"/>
                              <a:ext cx="454493" cy="110824"/>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Left Arrow 9"/>
                        <wps:cNvSpPr/>
                        <wps:spPr>
                          <a:xfrm>
                            <a:off x="1147864" y="223736"/>
                            <a:ext cx="228600" cy="1143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Left Arrow 10"/>
                        <wps:cNvSpPr/>
                        <wps:spPr>
                          <a:xfrm>
                            <a:off x="3433864" y="223736"/>
                            <a:ext cx="228600" cy="1143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107004"/>
                            <a:ext cx="9144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8ED6C8" w14:textId="6C8291A5" w:rsidR="00E06119" w:rsidRPr="00870FE5" w:rsidRDefault="00E06119" w:rsidP="00870FE5">
                              <w:pPr>
                                <w:jc w:val="center"/>
                                <w:rPr>
                                  <w:color w:val="0070C0"/>
                                  <w:sz w:val="22"/>
                                  <w:szCs w:val="22"/>
                                </w:rPr>
                              </w:pPr>
                              <w:proofErr w:type="spellStart"/>
                              <w:r w:rsidRPr="00870FE5">
                                <w:rPr>
                                  <w:color w:val="0070C0"/>
                                  <w:sz w:val="22"/>
                                  <w:szCs w:val="22"/>
                                </w:rPr>
                                <w:t>Revenu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945532" y="107004"/>
                            <a:ext cx="114046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23CB1E" w14:textId="4AAC91F5" w:rsidR="00E06119" w:rsidRPr="00870FE5" w:rsidRDefault="00E06119" w:rsidP="00870FE5">
                              <w:pPr>
                                <w:jc w:val="center"/>
                                <w:rPr>
                                  <w:color w:val="0070C0"/>
                                  <w:sz w:val="22"/>
                                  <w:szCs w:val="22"/>
                                </w:rPr>
                              </w:pPr>
                              <w:proofErr w:type="spellStart"/>
                              <w:r>
                                <w:rPr>
                                  <w:color w:val="0070C0"/>
                                  <w:sz w:val="22"/>
                                  <w:szCs w:val="22"/>
                                </w:rPr>
                                <w:t>Consommation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115242" y="109599"/>
                            <a:ext cx="1140460" cy="452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813958" w14:textId="1DB25E3F" w:rsidR="00E06119" w:rsidRPr="00870FE5" w:rsidRDefault="00E06119" w:rsidP="00870FE5">
                              <w:pPr>
                                <w:jc w:val="center"/>
                                <w:rPr>
                                  <w:color w:val="0070C0"/>
                                  <w:sz w:val="22"/>
                                  <w:szCs w:val="22"/>
                                </w:rPr>
                              </w:pPr>
                              <w:r>
                                <w:rPr>
                                  <w:color w:val="0070C0"/>
                                  <w:sz w:val="22"/>
                                  <w:szCs w:val="22"/>
                                </w:rPr>
                                <w:t>20-30 variables observables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934F13" id="Group 14" o:spid="_x0000_s1026" style="position:absolute;left:0;text-align:left;margin-left:13pt;margin-top:151.15pt;width:464.8pt;height:64.7pt;z-index:251676672" coordsize="59030,8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">
                <v:group id="Group 1" o:spid="_x0000_s1027" style="position:absolute;top:3307;width:8515;height:2846" coordsize="17409,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Screen Shot 2015-10-27 at 4.14.02 PM.png" style="position:absolute;left:5642;width:6223;height:5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">
                    <v:imagedata r:id="rId16" o:title="Screen Shot 2015-10-27 at 4.14.02 PM"/>
                  </v:shape>
                  <v:shape id="Picture 2" o:spid="_x0000_s1029" type="#_x0000_t75" alt="Screen Shot 2015-10-27 at 4.14.02 PM.png" style="position:absolute;left:11186;width:6223;height:5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">
                    <v:imagedata r:id="rId16" o:title="Screen Shot 2015-10-27 at 4.14.02 PM"/>
                  </v:shape>
                  <v:shape id="Picture 3" o:spid="_x0000_s1030" type="#_x0000_t75" alt="Screen Shot 2015-10-27 at 4.14.02 PM.png" style="position:absolute;width:6223;height:5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">
                    <v:imagedata r:id="rId16" o:title="Screen Shot 2015-10-27 at 4.14.02 PM"/>
                  </v:shape>
                </v:group>
                <v:group id="Group 8" o:spid="_x0000_s1031" style="position:absolute;left:53696;width:5334;height:7582" coordsize="10424,1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7" o:spid="_x0000_s1032" type="#_x0000_t75" alt="../../../../Downloads/noun_471989_cc.png" style="position:absolute;left:4766;width:5658;height:5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">
                    <v:imagedata r:id="rId17" o:title="noun_471989_cc" recolortarget="#1b456c [1448]"/>
                  </v:shape>
                  <v:shape id="Picture 6" o:spid="_x0000_s1033" type="#_x0000_t75" alt="../../../../Downloads/noun_471996_cc.png" style="position:absolute;top:97;width:6369;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">
                    <v:imagedata r:id="rId18" o:title="noun_471996_cc" recolortarget="#1b456c [1448]"/>
                  </v:shape>
                  <v:shape id="Picture 5" o:spid="_x0000_s1034" type="#_x0000_t75" alt="../../../../Downloads/noun_472007_cc.png" style="position:absolute;left:2334;top:5642;width:5753;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">
                    <v:imagedata r:id="rId19" o:title="noun_472007_cc" recolortarget="#1b456c [1448]"/>
                  </v:shape>
                  <v:shape id="Picture 21" o:spid="_x0000_s1035" type="#_x0000_t75" alt="../../../../Downloads/noun_3012.png" style="position:absolute;left:2821;top:11381;width:5105;height:5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">
                    <v:imagedata r:id="rId20" o:title="noun_3012" recolortarget="#1b456c [1448]"/>
                  </v:shape>
                </v:group>
                <v:group id="Group 54" o:spid="_x0000_s1036" style="position:absolute;left:22860;top:3404;width:5645;height:4817" coordsize="12963,1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51" o:spid="_x0000_s1037" style="position:absolute;width:12963;height:10484" coordsize="12963,1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Picture 42" o:spid="_x0000_s1038" type="#_x0000_t75" alt="../../../../Downloads/noun_517154_cc.png" style="position:absolute;left:3489;width:9474;height:9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">
                      <v:imagedata r:id="rId21" o:title="noun_517154_cc" recolortarget="#1c3259 [1444]"/>
                    </v:shape>
                    <v:shape id="Picture 43" o:spid="_x0000_s1039" type="#_x0000_t75" alt="../../../../Downloads/noun_517165_cc.png" style="position:absolute;top:120;width:8515;height:8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">
                      <v:imagedata r:id="rId22" o:title="noun_517165_cc" recolortarget="#1c3259 [1444]"/>
                    </v:shape>
                    <v:group id="Group 49" o:spid="_x0000_s1040" style="position:absolute;left:721;top:6376;width:3969;height:4108" coordsize="396875,41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Picture 44" o:spid="_x0000_s1041" type="#_x0000_t75" alt="../../../../Downloads/noun_1066052_cc.png" style="position:absolute;width:396875;height:396875;rotation:-156689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" filled="t" fillcolor="white [3212]">
                        <v:imagedata r:id="rId23" o:title="noun_1066052_cc" recolortarget="#1c3259 [1444]"/>
                      </v:shape>
                      <v:rect id="Rectangle 48" o:spid="_x0000_s1042" style="position:absolute;left:48126;top:348915;width:347980;height:61838;rotation:-18232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" fillcolor="white [3212]" stroked="f" strokeweight=".5pt"/>
                    </v:group>
                  </v:group>
                  <v:rect id="Rectangle 27" o:spid="_x0000_s1043" style="position:absolute;left:4572;top:8061;width:4544;height:1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" fillcolor="white [3212]" stroked="f" strokeweight=".5pt"/>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44" type="#_x0000_t66" style="position:absolute;left:11478;top:2237;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" fillcolor="#4472c4 [3204]" strokecolor="#1f3763 [1604]" strokeweight="1pt"/>
                <v:shape id="Left Arrow 10" o:spid="_x0000_s1045" type="#_x0000_t66" style="position:absolute;left:34338;top:2237;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" fillcolor="#4472c4 [3204]" strokecolor="#1f3763 [1604]" strokeweight="1pt"/>
                <v:shapetype id="_x0000_t202" coordsize="21600,21600" o:spt="202" path="m,l,21600r21600,l21600,xe">
                  <v:stroke joinstyle="miter"/>
                  <v:path gradientshapeok="t" o:connecttype="rect"/>
                </v:shapetype>
                <v:shape id="Text Box 11" o:spid="_x0000_s1046" type="#_x0000_t202" style="position:absolute;top:1070;width:914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78ED6C8" w14:textId="6C8291A5" w:rsidR="00E06119" w:rsidRPr="00870FE5" w:rsidRDefault="00E06119" w:rsidP="00870FE5">
                        <w:pPr>
                          <w:jc w:val="center"/>
                          <w:rPr>
                            <w:color w:val="0070C0"/>
                            <w:sz w:val="22"/>
                            <w:szCs w:val="22"/>
                          </w:rPr>
                        </w:pPr>
                        <w:proofErr w:type="spellStart"/>
                        <w:r w:rsidRPr="00870FE5">
                          <w:rPr>
                            <w:color w:val="0070C0"/>
                            <w:sz w:val="22"/>
                            <w:szCs w:val="22"/>
                          </w:rPr>
                          <w:t>Revenu</w:t>
                        </w:r>
                        <w:proofErr w:type="spellEnd"/>
                      </w:p>
                    </w:txbxContent>
                  </v:textbox>
                </v:shape>
                <v:shape id="Text Box 12" o:spid="_x0000_s1047" type="#_x0000_t202" style="position:absolute;left:19455;top:1070;width:1140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123CB1E" w14:textId="4AAC91F5" w:rsidR="00E06119" w:rsidRPr="00870FE5" w:rsidRDefault="00E06119" w:rsidP="00870FE5">
                        <w:pPr>
                          <w:jc w:val="center"/>
                          <w:rPr>
                            <w:color w:val="0070C0"/>
                            <w:sz w:val="22"/>
                            <w:szCs w:val="22"/>
                          </w:rPr>
                        </w:pPr>
                        <w:proofErr w:type="spellStart"/>
                        <w:r>
                          <w:rPr>
                            <w:color w:val="0070C0"/>
                            <w:sz w:val="22"/>
                            <w:szCs w:val="22"/>
                          </w:rPr>
                          <w:t>Consommation</w:t>
                        </w:r>
                        <w:proofErr w:type="spellEnd"/>
                      </w:p>
                    </w:txbxContent>
                  </v:textbox>
                </v:shape>
                <v:shape id="Text Box 13" o:spid="_x0000_s1048" type="#_x0000_t202" style="position:absolute;left:41152;top:1095;width:11405;height:4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6813958" w14:textId="1DB25E3F" w:rsidR="00E06119" w:rsidRPr="00870FE5" w:rsidRDefault="00E06119" w:rsidP="00870FE5">
                        <w:pPr>
                          <w:jc w:val="center"/>
                          <w:rPr>
                            <w:color w:val="0070C0"/>
                            <w:sz w:val="22"/>
                            <w:szCs w:val="22"/>
                          </w:rPr>
                        </w:pPr>
                        <w:r>
                          <w:rPr>
                            <w:color w:val="0070C0"/>
                            <w:sz w:val="22"/>
                            <w:szCs w:val="22"/>
                          </w:rPr>
                          <w:t>20-30 variables observables</w:t>
                        </w:r>
                      </w:p>
                    </w:txbxContent>
                  </v:textbox>
                </v:shape>
                <w10:wrap type="through"/>
              </v:group>
            </w:pict>
          </mc:Fallback>
        </mc:AlternateContent>
      </w:r>
      <w:r w:rsidR="000A7354" w:rsidRPr="00A64041">
        <w:rPr>
          <w:lang w:val="fr-FR"/>
        </w:rPr>
        <w:t xml:space="preserve">Dans les pays à moyens et faibles revenus, les programmes d’assistance sociale ciblant les ménages les plus pauvres doivent procéder différemment. </w:t>
      </w:r>
      <w:r w:rsidR="00BA0CF9" w:rsidRPr="00A64041">
        <w:rPr>
          <w:lang w:val="fr-FR"/>
        </w:rPr>
        <w:t>S’il était possible de collecter les données relatives aux dépenses de chaque ménage en termes d’alimentation et autres dépenses de base, il serait possible de déterminer directement leur statut d’éligibilité</w:t>
      </w:r>
      <w:r w:rsidR="000A7354" w:rsidRPr="00A64041">
        <w:rPr>
          <w:lang w:val="fr-FR"/>
        </w:rPr>
        <w:t>. Malheureusement, il</w:t>
      </w:r>
      <w:r w:rsidR="00BA0CF9" w:rsidRPr="00A64041">
        <w:rPr>
          <w:lang w:val="fr-FR"/>
        </w:rPr>
        <w:t xml:space="preserve"> est très coûteux en temps, en ressources humaines et financières, de procéder à la collecte de telles données auprès de tous les ménages potentiellement éligibles. Il existe donc une méthodologie, utilisée dans de nombreux pays en développement, </w:t>
      </w:r>
      <w:r w:rsidR="008B10EB" w:rsidRPr="00A64041">
        <w:rPr>
          <w:lang w:val="fr-FR"/>
        </w:rPr>
        <w:t xml:space="preserve">qui consiste à approximer le niveau de revenu des ménages (impossible à </w:t>
      </w:r>
      <w:r w:rsidR="00973637" w:rsidRPr="00A64041">
        <w:rPr>
          <w:lang w:val="fr-FR"/>
        </w:rPr>
        <w:t>déterminer</w:t>
      </w:r>
      <w:r w:rsidR="008B10EB" w:rsidRPr="00A64041">
        <w:rPr>
          <w:lang w:val="fr-FR"/>
        </w:rPr>
        <w:t>) par leur niveau de consommation (long et coûteux à obtenir), lequel peut lui-même être approximé par une vingtaine de variables clefs (faciles et peu coûteuse à collecter).</w:t>
      </w:r>
      <w:r w:rsidR="004A592F" w:rsidRPr="00A64041">
        <w:rPr>
          <w:lang w:val="fr-FR"/>
        </w:rPr>
        <w:t xml:space="preserve"> C’est le test indirect de revenus, ou Proxy-</w:t>
      </w:r>
      <w:proofErr w:type="spellStart"/>
      <w:r w:rsidR="004A592F" w:rsidRPr="00A64041">
        <w:rPr>
          <w:lang w:val="fr-FR"/>
        </w:rPr>
        <w:t>Means</w:t>
      </w:r>
      <w:proofErr w:type="spellEnd"/>
      <w:r w:rsidR="004A592F" w:rsidRPr="00A64041">
        <w:rPr>
          <w:lang w:val="fr-FR"/>
        </w:rPr>
        <w:t xml:space="preserve"> Test (PMT).</w:t>
      </w:r>
    </w:p>
    <w:p w14:paraId="1FA8B772" w14:textId="77777777" w:rsidR="00A64041" w:rsidRPr="00A64041" w:rsidRDefault="00A64041" w:rsidP="00A64041">
      <w:pPr>
        <w:pStyle w:val="ListParagraph"/>
        <w:spacing w:before="120" w:after="120"/>
        <w:ind w:left="0"/>
        <w:jc w:val="both"/>
        <w:rPr>
          <w:lang w:val="fr-FR"/>
        </w:rPr>
      </w:pPr>
    </w:p>
    <w:p w14:paraId="35F703CF" w14:textId="7043AC14" w:rsidR="00870FE5" w:rsidRDefault="00870FE5" w:rsidP="00BA0CF9">
      <w:pPr>
        <w:spacing w:before="120" w:after="120"/>
        <w:jc w:val="both"/>
        <w:rPr>
          <w:lang w:val="fr-FR"/>
        </w:rPr>
      </w:pPr>
    </w:p>
    <w:p w14:paraId="48A3BF37" w14:textId="456A2D35" w:rsidR="0088262A" w:rsidRPr="00A64041" w:rsidRDefault="0088262A" w:rsidP="004A592F">
      <w:pPr>
        <w:pStyle w:val="Heading2"/>
        <w:rPr>
          <w:b/>
          <w:lang w:val="fr-FR"/>
        </w:rPr>
      </w:pPr>
      <w:r w:rsidRPr="00A64041">
        <w:rPr>
          <w:b/>
          <w:lang w:val="fr-FR"/>
        </w:rPr>
        <w:lastRenderedPageBreak/>
        <w:t>Méthodologie</w:t>
      </w:r>
      <w:r w:rsidR="004A592F" w:rsidRPr="00A64041">
        <w:rPr>
          <w:b/>
          <w:lang w:val="fr-FR"/>
        </w:rPr>
        <w:t xml:space="preserve"> du PMT</w:t>
      </w:r>
    </w:p>
    <w:p w14:paraId="12BE117E" w14:textId="541AF308" w:rsidR="009A7CEA" w:rsidRPr="00A64041" w:rsidRDefault="009A7CEA" w:rsidP="00A64041">
      <w:pPr>
        <w:pStyle w:val="ListParagraph"/>
        <w:numPr>
          <w:ilvl w:val="0"/>
          <w:numId w:val="2"/>
        </w:numPr>
        <w:spacing w:before="120" w:after="120"/>
        <w:ind w:left="0" w:firstLine="0"/>
        <w:jc w:val="both"/>
        <w:rPr>
          <w:lang w:val="fr-FR"/>
        </w:rPr>
      </w:pPr>
      <w:r w:rsidRPr="00A64041">
        <w:rPr>
          <w:lang w:val="fr-FR"/>
        </w:rPr>
        <w:t xml:space="preserve">Le concept de </w:t>
      </w:r>
      <w:r w:rsidR="00963491" w:rsidRPr="00A64041">
        <w:rPr>
          <w:lang w:val="fr-FR"/>
        </w:rPr>
        <w:t>PMT</w:t>
      </w:r>
      <w:r w:rsidRPr="00A64041">
        <w:rPr>
          <w:lang w:val="fr-FR"/>
        </w:rPr>
        <w:t xml:space="preserve"> signifie </w:t>
      </w:r>
      <w:r w:rsidR="00186444" w:rsidRPr="00A64041">
        <w:rPr>
          <w:lang w:val="fr-FR"/>
        </w:rPr>
        <w:t xml:space="preserve">donc </w:t>
      </w:r>
      <w:r w:rsidRPr="00A64041">
        <w:rPr>
          <w:lang w:val="fr-FR"/>
        </w:rPr>
        <w:t>qu</w:t>
      </w:r>
      <w:r w:rsidR="00186444" w:rsidRPr="00A64041">
        <w:rPr>
          <w:lang w:val="fr-FR"/>
        </w:rPr>
        <w:t>’au lieu d’utiliser des donnés sur le revenu qui sont indisponibles ou peu fiables (bulletins de salaire, déclarations de revenus), les gestionnaires de programme d’assistance sociale utilisent</w:t>
      </w:r>
      <w:r w:rsidRPr="00A64041">
        <w:rPr>
          <w:lang w:val="fr-FR"/>
        </w:rPr>
        <w:t xml:space="preserve"> </w:t>
      </w:r>
      <w:r w:rsidR="00186444" w:rsidRPr="00A64041">
        <w:rPr>
          <w:lang w:val="fr-FR"/>
        </w:rPr>
        <w:t>d</w:t>
      </w:r>
      <w:r w:rsidR="00D93C8F" w:rsidRPr="00A64041">
        <w:rPr>
          <w:lang w:val="fr-FR"/>
        </w:rPr>
        <w:t xml:space="preserve">es </w:t>
      </w:r>
      <w:r w:rsidRPr="00A64041">
        <w:rPr>
          <w:lang w:val="fr-FR"/>
        </w:rPr>
        <w:t>caractéristiques observables du ménage ou de ses membres pour estimer</w:t>
      </w:r>
      <w:r w:rsidR="00186444" w:rsidRPr="00A64041">
        <w:rPr>
          <w:lang w:val="fr-FR"/>
        </w:rPr>
        <w:t>, ou approximer,</w:t>
      </w:r>
      <w:r w:rsidRPr="00A64041">
        <w:rPr>
          <w:lang w:val="fr-FR"/>
        </w:rPr>
        <w:t xml:space="preserve"> leur </w:t>
      </w:r>
      <w:r w:rsidR="00186444" w:rsidRPr="00A64041">
        <w:rPr>
          <w:lang w:val="fr-FR"/>
        </w:rPr>
        <w:t>revenu ou consommation</w:t>
      </w:r>
      <w:r w:rsidRPr="00A64041">
        <w:rPr>
          <w:lang w:val="fr-FR"/>
        </w:rPr>
        <w:t>.</w:t>
      </w:r>
    </w:p>
    <w:p w14:paraId="28EA6F9F" w14:textId="5742D0F8" w:rsidR="00186444" w:rsidRPr="00A64041" w:rsidRDefault="00186444" w:rsidP="00A64041">
      <w:pPr>
        <w:pStyle w:val="ListParagraph"/>
        <w:numPr>
          <w:ilvl w:val="0"/>
          <w:numId w:val="2"/>
        </w:numPr>
        <w:spacing w:before="120" w:after="120"/>
        <w:ind w:left="0" w:firstLine="0"/>
        <w:jc w:val="both"/>
        <w:rPr>
          <w:lang w:val="fr-FR"/>
        </w:rPr>
      </w:pPr>
      <w:r w:rsidRPr="00A64041">
        <w:rPr>
          <w:lang w:val="fr-FR"/>
        </w:rPr>
        <w:t xml:space="preserve">Avant donc d’appliquer ce PMT, il faut déterminer quelles caractéristiques observables des ménages sont de bons </w:t>
      </w:r>
      <w:r w:rsidR="00016BAF" w:rsidRPr="00A64041">
        <w:rPr>
          <w:lang w:val="fr-FR"/>
        </w:rPr>
        <w:t xml:space="preserve">prédicteurs du revenu/de la consommation. Pour ce faire, il faut utiliser une base de données représentative de la population du pays, qui collecte à la fois des données précises sur la consommation des ménages, et un certain nombre de variables observables du ménage et de ses membres. Cette base de données permettra de corréler la consommation par tête et ces variables observables par </w:t>
      </w:r>
      <w:r w:rsidR="00A64041" w:rsidRPr="00A64041">
        <w:rPr>
          <w:lang w:val="fr-FR"/>
        </w:rPr>
        <w:t>le biais</w:t>
      </w:r>
      <w:r w:rsidR="00016BAF" w:rsidRPr="00A64041">
        <w:rPr>
          <w:lang w:val="fr-FR"/>
        </w:rPr>
        <w:t xml:space="preserve"> d’une régression.</w:t>
      </w:r>
    </w:p>
    <w:p w14:paraId="660A5A5D" w14:textId="151AE177" w:rsidR="006C313A" w:rsidRPr="006C313A" w:rsidRDefault="006C313A" w:rsidP="006C313A">
      <w:pPr>
        <w:spacing w:before="120" w:after="120"/>
        <w:jc w:val="center"/>
        <w:rPr>
          <w:i/>
          <w:lang w:val="fr-FR"/>
        </w:rPr>
      </w:pPr>
      <w:r w:rsidRPr="006C313A">
        <w:rPr>
          <w:i/>
          <w:lang w:val="fr-FR"/>
        </w:rPr>
        <w:t xml:space="preserve">Consommation par </w:t>
      </w:r>
      <w:proofErr w:type="spellStart"/>
      <w:r w:rsidRPr="006C313A">
        <w:rPr>
          <w:i/>
          <w:lang w:val="fr-FR"/>
        </w:rPr>
        <w:t>tête</w:t>
      </w:r>
      <w:r w:rsidRPr="006C313A">
        <w:rPr>
          <w:i/>
          <w:vertAlign w:val="subscript"/>
          <w:lang w:val="fr-FR"/>
        </w:rPr>
        <w:t>ménage</w:t>
      </w:r>
      <w:proofErr w:type="spellEnd"/>
      <w:r w:rsidRPr="006C313A">
        <w:rPr>
          <w:i/>
          <w:vertAlign w:val="subscript"/>
          <w:lang w:val="fr-FR"/>
        </w:rPr>
        <w:t xml:space="preserve"> </w:t>
      </w:r>
      <w:r w:rsidRPr="006C313A">
        <w:rPr>
          <w:i/>
          <w:lang w:val="fr-FR"/>
        </w:rPr>
        <w:t xml:space="preserve">= </w:t>
      </w:r>
      <w:proofErr w:type="gramStart"/>
      <w:r w:rsidRPr="006C313A">
        <w:rPr>
          <w:i/>
          <w:lang w:val="fr-FR"/>
        </w:rPr>
        <w:t>F(</w:t>
      </w:r>
      <w:proofErr w:type="gramEnd"/>
      <w:r w:rsidRPr="006C313A">
        <w:rPr>
          <w:i/>
          <w:lang w:val="fr-FR"/>
        </w:rPr>
        <w:t xml:space="preserve">variables </w:t>
      </w:r>
      <w:proofErr w:type="spellStart"/>
      <w:r w:rsidRPr="006C313A">
        <w:rPr>
          <w:i/>
          <w:lang w:val="fr-FR"/>
        </w:rPr>
        <w:t>observables</w:t>
      </w:r>
      <w:r w:rsidRPr="006C313A">
        <w:rPr>
          <w:i/>
          <w:vertAlign w:val="subscript"/>
          <w:lang w:val="fr-FR"/>
        </w:rPr>
        <w:t>ménage</w:t>
      </w:r>
      <w:proofErr w:type="spellEnd"/>
      <w:r w:rsidRPr="006C313A">
        <w:rPr>
          <w:i/>
          <w:lang w:val="fr-FR"/>
        </w:rPr>
        <w:t>)</w:t>
      </w:r>
    </w:p>
    <w:p w14:paraId="4588C308" w14:textId="3EF26F47" w:rsidR="009C3D06" w:rsidRPr="00A64041" w:rsidRDefault="00DF3EFE" w:rsidP="00A64041">
      <w:pPr>
        <w:pStyle w:val="ListParagraph"/>
        <w:numPr>
          <w:ilvl w:val="0"/>
          <w:numId w:val="2"/>
        </w:numPr>
        <w:spacing w:before="120" w:after="120"/>
        <w:ind w:left="0" w:firstLine="0"/>
        <w:jc w:val="both"/>
        <w:rPr>
          <w:lang w:val="fr-FR"/>
        </w:rPr>
      </w:pPr>
      <w:r w:rsidRPr="00A64041">
        <w:rPr>
          <w:lang w:val="fr-FR"/>
        </w:rPr>
        <w:t xml:space="preserve">Dans la pratique, pour déterminer les variables prédisant le mieux la consommation par tête, on régresse le logarithme de la consommation par tête sur un certain nombre de variables observables (composition du ménage, caractéristiques du chef de ménage, possession de biens durables, </w:t>
      </w:r>
      <w:r w:rsidR="00E2412A" w:rsidRPr="00A64041">
        <w:rPr>
          <w:lang w:val="fr-FR"/>
        </w:rPr>
        <w:t xml:space="preserve">structure du logement, </w:t>
      </w:r>
      <w:proofErr w:type="spellStart"/>
      <w:r w:rsidR="00E2412A" w:rsidRPr="00A64041">
        <w:rPr>
          <w:lang w:val="fr-FR"/>
        </w:rPr>
        <w:t>etc</w:t>
      </w:r>
      <w:proofErr w:type="spellEnd"/>
      <w:r w:rsidR="00E2412A" w:rsidRPr="00A64041">
        <w:rPr>
          <w:lang w:val="fr-FR"/>
        </w:rPr>
        <w:t>). D’un pays à l’autre, et d’une année à l’autre ces variables changent, mais ce sont souvent les mêmes caractéristiques qui sont finalement retenues dans la régression.</w:t>
      </w:r>
    </w:p>
    <w:p w14:paraId="16A0C1DA" w14:textId="77777777" w:rsidR="00E2412A" w:rsidRPr="00A64041" w:rsidRDefault="00E2412A" w:rsidP="00A64041">
      <w:pPr>
        <w:pStyle w:val="ListParagraph"/>
        <w:numPr>
          <w:ilvl w:val="0"/>
          <w:numId w:val="2"/>
        </w:numPr>
        <w:spacing w:before="120" w:after="120"/>
        <w:ind w:left="0" w:firstLine="0"/>
        <w:jc w:val="both"/>
        <w:rPr>
          <w:lang w:val="fr-FR"/>
        </w:rPr>
      </w:pPr>
      <w:r w:rsidRPr="00A64041">
        <w:rPr>
          <w:lang w:val="fr-FR"/>
        </w:rPr>
        <w:t>Pour déterminer quelles variables sont à retenir dans la régression, on peut soit utiliser une méthodologie « </w:t>
      </w:r>
      <w:proofErr w:type="spellStart"/>
      <w:r w:rsidRPr="00A64041">
        <w:rPr>
          <w:lang w:val="fr-FR"/>
        </w:rPr>
        <w:t>stepwise</w:t>
      </w:r>
      <w:proofErr w:type="spellEnd"/>
      <w:r w:rsidRPr="00A64041">
        <w:rPr>
          <w:lang w:val="fr-FR"/>
        </w:rPr>
        <w:t> » où seules les variables significatives sont conservées dans le modèle, soit effectuer cette tâche manuellement.</w:t>
      </w:r>
    </w:p>
    <w:p w14:paraId="13B5C27A" w14:textId="54E37DE9" w:rsidR="00E2412A" w:rsidRPr="00A64041" w:rsidRDefault="00E2412A" w:rsidP="00A64041">
      <w:pPr>
        <w:pStyle w:val="ListParagraph"/>
        <w:numPr>
          <w:ilvl w:val="0"/>
          <w:numId w:val="2"/>
        </w:numPr>
        <w:spacing w:before="120" w:after="120"/>
        <w:ind w:left="0" w:firstLine="0"/>
        <w:jc w:val="both"/>
        <w:rPr>
          <w:lang w:val="fr-FR"/>
        </w:rPr>
      </w:pPr>
      <w:r w:rsidRPr="00A64041">
        <w:rPr>
          <w:lang w:val="fr-FR"/>
        </w:rPr>
        <w:t>Ici, la base de données utilisée est l’Enquête</w:t>
      </w:r>
      <w:r w:rsidR="00D76F8B" w:rsidRPr="00A64041">
        <w:rPr>
          <w:lang w:val="fr-FR"/>
        </w:rPr>
        <w:t xml:space="preserve"> sur les Conditi</w:t>
      </w:r>
      <w:r w:rsidRPr="00A64041">
        <w:rPr>
          <w:lang w:val="fr-FR"/>
        </w:rPr>
        <w:t>ons de Vie des Ménages au Burundi (ECVMB) de 2013, effectuée par l’ISTEEBU. Les modèles ont été construits manuellement, et les variables observables conservées dans le modèle sont toutes significatives à une p-value de 10 pourcents maximum.</w:t>
      </w:r>
    </w:p>
    <w:p w14:paraId="2DDD20E8" w14:textId="187A3050" w:rsidR="00E2412A" w:rsidRPr="00A64041" w:rsidRDefault="00E2412A" w:rsidP="00E2412A">
      <w:pPr>
        <w:pStyle w:val="Heading2"/>
        <w:rPr>
          <w:b/>
          <w:lang w:val="fr-FR"/>
        </w:rPr>
      </w:pPr>
      <w:r w:rsidRPr="00A64041">
        <w:rPr>
          <w:b/>
          <w:lang w:val="fr-FR"/>
        </w:rPr>
        <w:t>Interprétation des modèles</w:t>
      </w:r>
    </w:p>
    <w:p w14:paraId="229C3B37" w14:textId="0B7A2E18" w:rsidR="00E2412A" w:rsidRPr="00A64041" w:rsidRDefault="00E2412A" w:rsidP="00A64041">
      <w:pPr>
        <w:pStyle w:val="ListParagraph"/>
        <w:numPr>
          <w:ilvl w:val="0"/>
          <w:numId w:val="2"/>
        </w:numPr>
        <w:spacing w:before="120" w:after="120"/>
        <w:ind w:left="0" w:firstLine="0"/>
        <w:jc w:val="both"/>
        <w:rPr>
          <w:lang w:val="fr-FR"/>
        </w:rPr>
      </w:pPr>
      <w:r w:rsidRPr="00A64041">
        <w:rPr>
          <w:lang w:val="fr-FR"/>
        </w:rPr>
        <w:t xml:space="preserve">Les résultats de ce travail sont présentés en Annexe 1. Deux modèles ont été testés : </w:t>
      </w:r>
      <w:proofErr w:type="gramStart"/>
      <w:r w:rsidRPr="00A64041">
        <w:rPr>
          <w:lang w:val="fr-FR"/>
        </w:rPr>
        <w:t>un modèle nationale</w:t>
      </w:r>
      <w:proofErr w:type="gramEnd"/>
      <w:r w:rsidRPr="00A64041">
        <w:rPr>
          <w:lang w:val="fr-FR"/>
        </w:rPr>
        <w:t xml:space="preserve"> (première colonne) et un modèle ayant deux spécifications différentes pour les zones urbaines, et rurales (deux dernière colonnes). </w:t>
      </w:r>
      <w:r w:rsidR="00731C46" w:rsidRPr="00A64041">
        <w:rPr>
          <w:lang w:val="fr-FR"/>
        </w:rPr>
        <w:t>Les coefficients sont à interpréter de la façon suivante. Dans le modèle national, chaque ménage commence avec un score initial de 11,724. Si le ménag</w:t>
      </w:r>
      <w:r w:rsidR="00D76F8B" w:rsidRPr="00A64041">
        <w:rPr>
          <w:lang w:val="fr-FR"/>
        </w:rPr>
        <w:t>e est dirigé par un homme, ce s</w:t>
      </w:r>
      <w:r w:rsidR="00731C46" w:rsidRPr="00A64041">
        <w:rPr>
          <w:lang w:val="fr-FR"/>
        </w:rPr>
        <w:t>c</w:t>
      </w:r>
      <w:r w:rsidR="00D76F8B" w:rsidRPr="00A64041">
        <w:rPr>
          <w:lang w:val="fr-FR"/>
        </w:rPr>
        <w:t>o</w:t>
      </w:r>
      <w:r w:rsidR="00731C46" w:rsidRPr="00A64041">
        <w:rPr>
          <w:lang w:val="fr-FR"/>
        </w:rPr>
        <w:t xml:space="preserve">re passe à </w:t>
      </w:r>
      <w:r w:rsidR="00D76F8B" w:rsidRPr="00A64041">
        <w:rPr>
          <w:lang w:val="fr-FR"/>
        </w:rPr>
        <w:t>11,649 (=11,724-0,075). En revanche, si le ménage est dirigé par une femme, le score reste à 11,724. De la même façon, si le ménage es</w:t>
      </w:r>
      <w:r w:rsidR="000C008C" w:rsidRPr="00A64041">
        <w:rPr>
          <w:lang w:val="fr-FR"/>
        </w:rPr>
        <w:t>t</w:t>
      </w:r>
      <w:r w:rsidR="00D76F8B" w:rsidRPr="00A64041">
        <w:rPr>
          <w:lang w:val="fr-FR"/>
        </w:rPr>
        <w:t xml:space="preserve"> composé de 3 personnes, le score diminu</w:t>
      </w:r>
      <w:r w:rsidR="006C198F" w:rsidRPr="00A64041">
        <w:rPr>
          <w:lang w:val="fr-FR"/>
        </w:rPr>
        <w:t>e de 0,505 points, alors que s’</w:t>
      </w:r>
      <w:r w:rsidR="00D76F8B" w:rsidRPr="00A64041">
        <w:rPr>
          <w:lang w:val="fr-FR"/>
        </w:rPr>
        <w:t xml:space="preserve">il est composé de 6 personnes, il diminue de 0,868. Et ainsi de suite avec chaque caractéristique du ménage. </w:t>
      </w:r>
    </w:p>
    <w:p w14:paraId="61735CC9" w14:textId="70436F1B" w:rsidR="009F22A1" w:rsidRPr="00A64041" w:rsidRDefault="009F22A1" w:rsidP="00A64041">
      <w:pPr>
        <w:pStyle w:val="ListParagraph"/>
        <w:numPr>
          <w:ilvl w:val="0"/>
          <w:numId w:val="2"/>
        </w:numPr>
        <w:spacing w:before="120" w:after="120"/>
        <w:ind w:left="0" w:firstLine="0"/>
        <w:jc w:val="both"/>
        <w:rPr>
          <w:lang w:val="fr-FR"/>
        </w:rPr>
      </w:pPr>
      <w:r w:rsidRPr="00A64041">
        <w:rPr>
          <w:lang w:val="fr-FR"/>
        </w:rPr>
        <w:t xml:space="preserve">Ce </w:t>
      </w:r>
      <w:r w:rsidR="006C313A" w:rsidRPr="00A64041">
        <w:rPr>
          <w:lang w:val="fr-FR"/>
        </w:rPr>
        <w:t>PMT</w:t>
      </w:r>
      <w:r w:rsidRPr="00A64041">
        <w:rPr>
          <w:lang w:val="fr-FR"/>
        </w:rPr>
        <w:t xml:space="preserve"> est donc une mesure par proxy de la consommation par tête de chaque ménage : c’est ce score qui sera systématiquement utilisé pour déterminer les ménages les plus, ou les moins vulnérables. Dans le cas du </w:t>
      </w:r>
      <w:r w:rsidR="00180C94" w:rsidRPr="00A64041">
        <w:rPr>
          <w:lang w:val="fr-FR"/>
        </w:rPr>
        <w:t>p</w:t>
      </w:r>
      <w:r w:rsidRPr="00A64041">
        <w:rPr>
          <w:lang w:val="fr-FR"/>
        </w:rPr>
        <w:t xml:space="preserve">rogramme </w:t>
      </w:r>
      <w:proofErr w:type="spellStart"/>
      <w:r w:rsidR="00180C94" w:rsidRPr="00A64041">
        <w:rPr>
          <w:i/>
          <w:lang w:val="fr-FR"/>
        </w:rPr>
        <w:t>Merankabandi</w:t>
      </w:r>
      <w:proofErr w:type="spellEnd"/>
      <w:r w:rsidRPr="00A64041">
        <w:rPr>
          <w:lang w:val="fr-FR"/>
        </w:rPr>
        <w:t xml:space="preserve"> par exemple, les ménages sont classés par ordre croissant de </w:t>
      </w:r>
      <w:r w:rsidR="00180C94" w:rsidRPr="00A64041">
        <w:rPr>
          <w:lang w:val="fr-FR"/>
        </w:rPr>
        <w:t>PMT</w:t>
      </w:r>
      <w:r w:rsidRPr="00A64041">
        <w:rPr>
          <w:lang w:val="fr-FR"/>
        </w:rPr>
        <w:t xml:space="preserve">, et seuls les ménages aux scores les plus faibles sont éligibles pour le </w:t>
      </w:r>
      <w:proofErr w:type="spellStart"/>
      <w:r w:rsidR="00180C94" w:rsidRPr="00A64041">
        <w:rPr>
          <w:i/>
          <w:lang w:val="fr-FR"/>
        </w:rPr>
        <w:t>Merankabandi</w:t>
      </w:r>
      <w:proofErr w:type="spellEnd"/>
      <w:r w:rsidRPr="00A64041">
        <w:rPr>
          <w:lang w:val="fr-FR"/>
        </w:rPr>
        <w:t>.</w:t>
      </w:r>
    </w:p>
    <w:p w14:paraId="21BB6D1B" w14:textId="0F982844" w:rsidR="009F22A1" w:rsidRPr="00A64041" w:rsidRDefault="00180C94" w:rsidP="00A64041">
      <w:pPr>
        <w:pStyle w:val="ListParagraph"/>
        <w:numPr>
          <w:ilvl w:val="0"/>
          <w:numId w:val="2"/>
        </w:numPr>
        <w:spacing w:before="120" w:after="120"/>
        <w:ind w:left="0" w:firstLine="0"/>
        <w:jc w:val="both"/>
        <w:rPr>
          <w:lang w:val="fr-FR"/>
        </w:rPr>
      </w:pPr>
      <w:r w:rsidRPr="00A64041">
        <w:rPr>
          <w:lang w:val="fr-FR"/>
        </w:rPr>
        <w:t>Il est important de rappeler que le score PMT de chaque ménage n’a</w:t>
      </w:r>
      <w:r w:rsidR="009F22A1" w:rsidRPr="00A64041">
        <w:rPr>
          <w:lang w:val="fr-FR"/>
        </w:rPr>
        <w:t xml:space="preserve"> pas d’équivalent direct terme de </w:t>
      </w:r>
      <w:r w:rsidRPr="00A64041">
        <w:rPr>
          <w:lang w:val="fr-FR"/>
        </w:rPr>
        <w:t>revenu (ou consommation)</w:t>
      </w:r>
      <w:r w:rsidR="009F22A1" w:rsidRPr="00A64041">
        <w:rPr>
          <w:lang w:val="fr-FR"/>
        </w:rPr>
        <w:t xml:space="preserve">, car celui-ci est un score basé sur une vingtaine de variables observables au sein du ménage alors que la pauvreté monétaire est estimée sur la base </w:t>
      </w:r>
      <w:r w:rsidR="009F22A1" w:rsidRPr="00A64041">
        <w:rPr>
          <w:lang w:val="fr-FR"/>
        </w:rPr>
        <w:lastRenderedPageBreak/>
        <w:t>de nombreuses variables relatives à la consommation des ménages. On peut donc avoir plusieurs ménages, avec des niveaux différents de pauvreté monétaire</w:t>
      </w:r>
      <w:r w:rsidRPr="00A64041">
        <w:rPr>
          <w:lang w:val="fr-FR"/>
        </w:rPr>
        <w:t xml:space="preserve"> </w:t>
      </w:r>
      <w:r w:rsidR="009A5C48" w:rsidRPr="00A64041">
        <w:rPr>
          <w:lang w:val="fr-FR"/>
        </w:rPr>
        <w:t>(</w:t>
      </w:r>
      <w:r w:rsidRPr="00A64041">
        <w:rPr>
          <w:lang w:val="fr-FR"/>
        </w:rPr>
        <w:t xml:space="preserve">en </w:t>
      </w:r>
      <w:proofErr w:type="spellStart"/>
      <w:r w:rsidR="009A5C48" w:rsidRPr="00A64041">
        <w:rPr>
          <w:lang w:val="fr-FR"/>
        </w:rPr>
        <w:t>FBu</w:t>
      </w:r>
      <w:proofErr w:type="spellEnd"/>
      <w:r w:rsidR="009A5C48" w:rsidRPr="00A64041">
        <w:rPr>
          <w:lang w:val="fr-FR"/>
        </w:rPr>
        <w:t>)</w:t>
      </w:r>
      <w:r w:rsidR="009C3D06" w:rsidRPr="00A64041">
        <w:rPr>
          <w:lang w:val="fr-FR"/>
        </w:rPr>
        <w:t>, mais la même réponse à cette vingtaine de</w:t>
      </w:r>
      <w:r w:rsidR="009F22A1" w:rsidRPr="00A64041">
        <w:rPr>
          <w:lang w:val="fr-FR"/>
        </w:rPr>
        <w:t xml:space="preserve"> variables, et donc le même </w:t>
      </w:r>
      <w:r w:rsidR="009A5C48" w:rsidRPr="00A64041">
        <w:rPr>
          <w:lang w:val="fr-FR"/>
        </w:rPr>
        <w:t xml:space="preserve">PMT dans la base de données du </w:t>
      </w:r>
      <w:proofErr w:type="spellStart"/>
      <w:r w:rsidR="009A5C48" w:rsidRPr="00A64041">
        <w:rPr>
          <w:i/>
          <w:lang w:val="fr-FR"/>
        </w:rPr>
        <w:t>Merankabandi</w:t>
      </w:r>
      <w:proofErr w:type="spellEnd"/>
      <w:r w:rsidR="009A5C48" w:rsidRPr="00A64041">
        <w:rPr>
          <w:lang w:val="fr-FR"/>
        </w:rPr>
        <w:t>.</w:t>
      </w:r>
    </w:p>
    <w:p w14:paraId="6975D2DE" w14:textId="4B3C50F1" w:rsidR="00D95243" w:rsidRPr="00A64041" w:rsidRDefault="00D95243" w:rsidP="00D95243">
      <w:pPr>
        <w:pStyle w:val="Heading2"/>
        <w:rPr>
          <w:b/>
          <w:lang w:val="fr-FR"/>
        </w:rPr>
      </w:pPr>
      <w:r w:rsidRPr="00A64041">
        <w:rPr>
          <w:b/>
          <w:lang w:val="fr-FR"/>
        </w:rPr>
        <w:t>Performance des modèles</w:t>
      </w:r>
    </w:p>
    <w:p w14:paraId="730FE019" w14:textId="1D7AF66B" w:rsidR="008A4AAC" w:rsidRPr="00A64041" w:rsidRDefault="00D95243" w:rsidP="00A64041">
      <w:pPr>
        <w:pStyle w:val="ListParagraph"/>
        <w:numPr>
          <w:ilvl w:val="0"/>
          <w:numId w:val="2"/>
        </w:numPr>
        <w:spacing w:before="120" w:after="120"/>
        <w:ind w:left="0" w:firstLine="0"/>
        <w:jc w:val="both"/>
        <w:rPr>
          <w:lang w:val="fr-FR"/>
        </w:rPr>
      </w:pPr>
      <w:r w:rsidRPr="00A64041">
        <w:rPr>
          <w:lang w:val="fr-FR"/>
        </w:rPr>
        <w:t>Les deux options, un modèle national unique, ou deux modèles différents en zones urbaines et rurales, ont des performances similaires en matière de ciblage. Les modèles sont d’une précision limitée (R</w:t>
      </w:r>
      <w:r w:rsidRPr="00A64041">
        <w:rPr>
          <w:vertAlign w:val="superscript"/>
          <w:lang w:val="fr-FR"/>
        </w:rPr>
        <w:t>2</w:t>
      </w:r>
      <w:r w:rsidRPr="00A64041">
        <w:rPr>
          <w:lang w:val="fr-FR"/>
        </w:rPr>
        <w:t xml:space="preserve"> de 32 à 57</w:t>
      </w:r>
      <w:r w:rsidR="000350E8" w:rsidRPr="00A64041">
        <w:rPr>
          <w:lang w:val="fr-FR"/>
        </w:rPr>
        <w:t xml:space="preserve"> pourcents), quoique dans les mêmes marges de pouvoir explicatif que les autres pays dans lesquels ils sont utilisés.</w:t>
      </w:r>
    </w:p>
    <w:p w14:paraId="30DAABA6" w14:textId="5A21A6BC" w:rsidR="000350E8" w:rsidRPr="00A64041" w:rsidRDefault="000350E8" w:rsidP="00A64041">
      <w:pPr>
        <w:pStyle w:val="ListParagraph"/>
        <w:numPr>
          <w:ilvl w:val="0"/>
          <w:numId w:val="2"/>
        </w:numPr>
        <w:spacing w:before="120" w:after="120"/>
        <w:ind w:left="0" w:firstLine="0"/>
        <w:jc w:val="both"/>
        <w:rPr>
          <w:lang w:val="fr-FR"/>
        </w:rPr>
      </w:pPr>
      <w:r w:rsidRPr="00A64041">
        <w:rPr>
          <w:lang w:val="fr-FR"/>
        </w:rPr>
        <w:t>La performance des modèles est relative et plutôt bonne po</w:t>
      </w:r>
      <w:r w:rsidR="000D57E2" w:rsidRPr="00A64041">
        <w:rPr>
          <w:lang w:val="fr-FR"/>
        </w:rPr>
        <w:t xml:space="preserve">ur les ménages les plus élevés, soit </w:t>
      </w:r>
      <w:r w:rsidRPr="00A64041">
        <w:rPr>
          <w:lang w:val="fr-FR"/>
        </w:rPr>
        <w:t xml:space="preserve">ceux qui n’intéressent pas le programme </w:t>
      </w:r>
      <w:proofErr w:type="spellStart"/>
      <w:r w:rsidRPr="00A64041">
        <w:rPr>
          <w:i/>
          <w:lang w:val="fr-FR"/>
        </w:rPr>
        <w:t>Merankabandi</w:t>
      </w:r>
      <w:proofErr w:type="spellEnd"/>
      <w:r w:rsidR="000D57E2" w:rsidRPr="00A64041">
        <w:rPr>
          <w:lang w:val="fr-FR"/>
        </w:rPr>
        <w:t xml:space="preserve"> (voir Annexe 2</w:t>
      </w:r>
      <w:r w:rsidRPr="00A64041">
        <w:rPr>
          <w:lang w:val="fr-FR"/>
        </w:rPr>
        <w:t xml:space="preserve">). </w:t>
      </w:r>
      <w:r w:rsidR="000D57E2" w:rsidRPr="00A64041">
        <w:rPr>
          <w:lang w:val="fr-FR"/>
        </w:rPr>
        <w:t>De la même façon, la proportion de ménages pauvres qui seraient exclus du programme si on prend 20 pourcents des ménages les plus démunis, serait de 56 pourcents, chiffre élevé, mais en ligne avec l’expérience internationale (</w:t>
      </w:r>
      <w:proofErr w:type="spellStart"/>
      <w:r w:rsidR="000D57E2" w:rsidRPr="00A64041">
        <w:rPr>
          <w:i/>
          <w:lang w:val="fr-FR"/>
        </w:rPr>
        <w:t>undercoverage</w:t>
      </w:r>
      <w:proofErr w:type="spellEnd"/>
      <w:r w:rsidR="000D57E2" w:rsidRPr="00A64041">
        <w:rPr>
          <w:lang w:val="fr-FR"/>
        </w:rPr>
        <w:t>). De façon similaire, la proportion de ménages non pauvres qui seraient inclus du programme si on prend 20 pourcents des ménages les plus démunis, serait de 55 pourcents, chiffre élevé, mais en ligne avec l’expérience internationale (</w:t>
      </w:r>
      <w:proofErr w:type="spellStart"/>
      <w:r w:rsidR="000D57E2" w:rsidRPr="00A64041">
        <w:rPr>
          <w:i/>
          <w:lang w:val="fr-FR"/>
        </w:rPr>
        <w:t>leakage</w:t>
      </w:r>
      <w:proofErr w:type="spellEnd"/>
      <w:r w:rsidR="000D57E2" w:rsidRPr="00A64041">
        <w:rPr>
          <w:lang w:val="fr-FR"/>
        </w:rPr>
        <w:t>).</w:t>
      </w:r>
    </w:p>
    <w:p w14:paraId="4315249B" w14:textId="1D2A1C29" w:rsidR="008A4AAC" w:rsidRDefault="008A4AAC">
      <w:pPr>
        <w:rPr>
          <w:lang w:val="fr-FR"/>
        </w:rPr>
      </w:pPr>
      <w:r>
        <w:rPr>
          <w:lang w:val="fr-FR"/>
        </w:rPr>
        <w:br w:type="page"/>
      </w:r>
    </w:p>
    <w:p w14:paraId="7387202A" w14:textId="75007764" w:rsidR="008A4AAC" w:rsidRPr="00A64041" w:rsidRDefault="008A4AAC" w:rsidP="008A4AAC">
      <w:pPr>
        <w:pStyle w:val="Heading2"/>
        <w:rPr>
          <w:b/>
          <w:lang w:val="fr-FR"/>
        </w:rPr>
      </w:pPr>
      <w:r w:rsidRPr="00A64041">
        <w:rPr>
          <w:b/>
          <w:lang w:val="fr-FR"/>
        </w:rPr>
        <w:lastRenderedPageBreak/>
        <w:t>Annexe 1 : Coefficients des modèles</w:t>
      </w:r>
    </w:p>
    <w:p w14:paraId="5AE7CE45" w14:textId="77777777" w:rsidR="005B22AC" w:rsidRPr="005B22AC" w:rsidRDefault="005B22AC" w:rsidP="005B22AC">
      <w:pPr>
        <w:rPr>
          <w:lang w:val="fr-FR"/>
        </w:rPr>
      </w:pPr>
    </w:p>
    <w:tbl>
      <w:tblPr>
        <w:tblW w:w="5000" w:type="pct"/>
        <w:tblLook w:val="04A0" w:firstRow="1" w:lastRow="0" w:firstColumn="1" w:lastColumn="0" w:noHBand="0" w:noVBand="1"/>
      </w:tblPr>
      <w:tblGrid>
        <w:gridCol w:w="4962"/>
        <w:gridCol w:w="1466"/>
        <w:gridCol w:w="1466"/>
        <w:gridCol w:w="1466"/>
      </w:tblGrid>
      <w:tr w:rsidR="005B22AC" w:rsidRPr="005B22AC" w14:paraId="3295759F" w14:textId="77777777" w:rsidTr="005B22AC">
        <w:trPr>
          <w:trHeight w:val="380"/>
        </w:trPr>
        <w:tc>
          <w:tcPr>
            <w:tcW w:w="2651" w:type="pct"/>
            <w:tcBorders>
              <w:top w:val="nil"/>
              <w:left w:val="nil"/>
              <w:bottom w:val="nil"/>
              <w:right w:val="nil"/>
            </w:tcBorders>
            <w:shd w:val="clear" w:color="auto" w:fill="auto"/>
            <w:noWrap/>
            <w:vAlign w:val="center"/>
            <w:hideMark/>
          </w:tcPr>
          <w:p w14:paraId="0A986749" w14:textId="6D054546" w:rsidR="008A4AAC" w:rsidRPr="008A4AAC" w:rsidRDefault="008A4AAC" w:rsidP="00324B45">
            <w:pPr>
              <w:rPr>
                <w:rFonts w:ascii="Calibri" w:eastAsia="Times New Roman" w:hAnsi="Calibri"/>
                <w:bCs/>
                <w:color w:val="0070C0"/>
                <w:sz w:val="28"/>
                <w:szCs w:val="28"/>
              </w:rPr>
            </w:pPr>
            <w:r w:rsidRPr="008A4AAC">
              <w:rPr>
                <w:rFonts w:ascii="Calibri" w:eastAsia="Times New Roman" w:hAnsi="Calibri"/>
                <w:bCs/>
                <w:color w:val="0070C0"/>
                <w:sz w:val="28"/>
                <w:szCs w:val="28"/>
              </w:rPr>
              <w:t xml:space="preserve">Type </w:t>
            </w:r>
            <w:r w:rsidR="00324B45">
              <w:rPr>
                <w:rFonts w:ascii="Calibri" w:eastAsia="Times New Roman" w:hAnsi="Calibri"/>
                <w:bCs/>
                <w:color w:val="0070C0"/>
                <w:sz w:val="28"/>
                <w:szCs w:val="28"/>
              </w:rPr>
              <w:t xml:space="preserve">du </w:t>
            </w:r>
            <w:proofErr w:type="spellStart"/>
            <w:r w:rsidR="00324B45">
              <w:rPr>
                <w:rFonts w:ascii="Calibri" w:eastAsia="Times New Roman" w:hAnsi="Calibri"/>
                <w:bCs/>
                <w:color w:val="0070C0"/>
                <w:sz w:val="28"/>
                <w:szCs w:val="28"/>
              </w:rPr>
              <w:t>modèle</w:t>
            </w:r>
            <w:proofErr w:type="spellEnd"/>
          </w:p>
        </w:tc>
        <w:tc>
          <w:tcPr>
            <w:tcW w:w="783" w:type="pct"/>
            <w:tcBorders>
              <w:top w:val="nil"/>
              <w:left w:val="nil"/>
              <w:bottom w:val="nil"/>
              <w:right w:val="nil"/>
            </w:tcBorders>
            <w:shd w:val="clear" w:color="auto" w:fill="auto"/>
            <w:noWrap/>
            <w:vAlign w:val="center"/>
            <w:hideMark/>
          </w:tcPr>
          <w:p w14:paraId="13BEFFDD" w14:textId="77777777" w:rsidR="008A4AAC" w:rsidRPr="008A4AAC" w:rsidRDefault="008A4AAC" w:rsidP="008A4AAC">
            <w:pPr>
              <w:jc w:val="center"/>
              <w:rPr>
                <w:rFonts w:ascii="Calibri" w:eastAsia="Times New Roman" w:hAnsi="Calibri"/>
                <w:bCs/>
                <w:color w:val="0070C0"/>
                <w:sz w:val="28"/>
                <w:szCs w:val="28"/>
              </w:rPr>
            </w:pPr>
            <w:r w:rsidRPr="008A4AAC">
              <w:rPr>
                <w:rFonts w:ascii="Calibri" w:eastAsia="Times New Roman" w:hAnsi="Calibri"/>
                <w:bCs/>
                <w:color w:val="0070C0"/>
                <w:sz w:val="28"/>
                <w:szCs w:val="28"/>
              </w:rPr>
              <w:t>National</w:t>
            </w:r>
          </w:p>
        </w:tc>
        <w:tc>
          <w:tcPr>
            <w:tcW w:w="783" w:type="pct"/>
            <w:tcBorders>
              <w:top w:val="nil"/>
              <w:left w:val="nil"/>
              <w:bottom w:val="nil"/>
              <w:right w:val="nil"/>
            </w:tcBorders>
            <w:shd w:val="clear" w:color="auto" w:fill="auto"/>
            <w:noWrap/>
            <w:vAlign w:val="center"/>
            <w:hideMark/>
          </w:tcPr>
          <w:p w14:paraId="216A786F" w14:textId="7E3F70E2" w:rsidR="008A4AAC" w:rsidRPr="008A4AAC" w:rsidRDefault="008A4AAC" w:rsidP="008A4AAC">
            <w:pPr>
              <w:jc w:val="center"/>
              <w:rPr>
                <w:rFonts w:ascii="Calibri" w:eastAsia="Times New Roman" w:hAnsi="Calibri"/>
                <w:bCs/>
                <w:color w:val="0070C0"/>
                <w:sz w:val="28"/>
                <w:szCs w:val="28"/>
              </w:rPr>
            </w:pPr>
            <w:proofErr w:type="spellStart"/>
            <w:r w:rsidRPr="008A4AAC">
              <w:rPr>
                <w:rFonts w:ascii="Calibri" w:eastAsia="Times New Roman" w:hAnsi="Calibri"/>
                <w:bCs/>
                <w:color w:val="0070C0"/>
                <w:sz w:val="28"/>
                <w:szCs w:val="28"/>
              </w:rPr>
              <w:t>Urba</w:t>
            </w:r>
            <w:r w:rsidR="00324B45">
              <w:rPr>
                <w:rFonts w:ascii="Calibri" w:eastAsia="Times New Roman" w:hAnsi="Calibri"/>
                <w:bCs/>
                <w:color w:val="0070C0"/>
                <w:sz w:val="28"/>
                <w:szCs w:val="28"/>
              </w:rPr>
              <w:t>i</w:t>
            </w:r>
            <w:r w:rsidRPr="008A4AAC">
              <w:rPr>
                <w:rFonts w:ascii="Calibri" w:eastAsia="Times New Roman" w:hAnsi="Calibri"/>
                <w:bCs/>
                <w:color w:val="0070C0"/>
                <w:sz w:val="28"/>
                <w:szCs w:val="28"/>
              </w:rPr>
              <w:t>n</w:t>
            </w:r>
            <w:proofErr w:type="spellEnd"/>
          </w:p>
        </w:tc>
        <w:tc>
          <w:tcPr>
            <w:tcW w:w="783" w:type="pct"/>
            <w:tcBorders>
              <w:top w:val="nil"/>
              <w:left w:val="nil"/>
              <w:bottom w:val="nil"/>
              <w:right w:val="nil"/>
            </w:tcBorders>
            <w:shd w:val="clear" w:color="auto" w:fill="auto"/>
            <w:noWrap/>
            <w:vAlign w:val="center"/>
            <w:hideMark/>
          </w:tcPr>
          <w:p w14:paraId="0C9B082E" w14:textId="77777777" w:rsidR="008A4AAC" w:rsidRPr="008A4AAC" w:rsidRDefault="008A4AAC" w:rsidP="008A4AAC">
            <w:pPr>
              <w:jc w:val="center"/>
              <w:rPr>
                <w:rFonts w:ascii="Calibri" w:eastAsia="Times New Roman" w:hAnsi="Calibri"/>
                <w:bCs/>
                <w:color w:val="0070C0"/>
                <w:sz w:val="28"/>
                <w:szCs w:val="28"/>
              </w:rPr>
            </w:pPr>
            <w:r w:rsidRPr="008A4AAC">
              <w:rPr>
                <w:rFonts w:ascii="Calibri" w:eastAsia="Times New Roman" w:hAnsi="Calibri"/>
                <w:bCs/>
                <w:color w:val="0070C0"/>
                <w:sz w:val="28"/>
                <w:szCs w:val="28"/>
              </w:rPr>
              <w:t xml:space="preserve">Rural   </w:t>
            </w:r>
          </w:p>
        </w:tc>
      </w:tr>
      <w:tr w:rsidR="008A4AAC" w:rsidRPr="008A4AAC" w14:paraId="6C3407A2" w14:textId="77777777" w:rsidTr="005B22AC">
        <w:trPr>
          <w:trHeight w:val="380"/>
        </w:trPr>
        <w:tc>
          <w:tcPr>
            <w:tcW w:w="2651" w:type="pct"/>
            <w:tcBorders>
              <w:top w:val="nil"/>
              <w:left w:val="nil"/>
              <w:bottom w:val="nil"/>
              <w:right w:val="nil"/>
            </w:tcBorders>
            <w:shd w:val="clear" w:color="auto" w:fill="auto"/>
            <w:noWrap/>
            <w:vAlign w:val="center"/>
            <w:hideMark/>
          </w:tcPr>
          <w:p w14:paraId="2ACE3559" w14:textId="77777777" w:rsidR="008A4AAC" w:rsidRPr="008A4AAC" w:rsidRDefault="008A4AAC" w:rsidP="008A4AAC">
            <w:pPr>
              <w:jc w:val="center"/>
              <w:rPr>
                <w:rFonts w:ascii="Calibri" w:eastAsia="Times New Roman" w:hAnsi="Calibri"/>
                <w:b/>
                <w:bCs/>
                <w:color w:val="0000D4"/>
                <w:sz w:val="28"/>
                <w:szCs w:val="28"/>
              </w:rPr>
            </w:pPr>
          </w:p>
        </w:tc>
        <w:tc>
          <w:tcPr>
            <w:tcW w:w="783" w:type="pct"/>
            <w:tcBorders>
              <w:top w:val="nil"/>
              <w:left w:val="nil"/>
              <w:bottom w:val="nil"/>
              <w:right w:val="nil"/>
            </w:tcBorders>
            <w:shd w:val="clear" w:color="auto" w:fill="auto"/>
            <w:noWrap/>
            <w:vAlign w:val="center"/>
            <w:hideMark/>
          </w:tcPr>
          <w:p w14:paraId="43E14FFA" w14:textId="77777777" w:rsidR="008A4AAC" w:rsidRPr="008A4AAC" w:rsidRDefault="008A4AAC" w:rsidP="008A4AAC">
            <w:pP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35C60FF3"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0A5EA6DC" w14:textId="77777777" w:rsidR="008A4AAC" w:rsidRPr="008A4AAC" w:rsidRDefault="008A4AAC" w:rsidP="008A4AAC">
            <w:pPr>
              <w:jc w:val="center"/>
              <w:rPr>
                <w:rFonts w:eastAsia="Times New Roman"/>
                <w:sz w:val="20"/>
                <w:szCs w:val="20"/>
              </w:rPr>
            </w:pPr>
          </w:p>
        </w:tc>
      </w:tr>
      <w:tr w:rsidR="008A4AAC" w:rsidRPr="008A4AAC" w14:paraId="59DA68A8" w14:textId="77777777" w:rsidTr="005B22AC">
        <w:trPr>
          <w:trHeight w:val="300"/>
        </w:trPr>
        <w:tc>
          <w:tcPr>
            <w:tcW w:w="2651" w:type="pct"/>
            <w:tcBorders>
              <w:top w:val="nil"/>
              <w:left w:val="nil"/>
              <w:bottom w:val="nil"/>
              <w:right w:val="nil"/>
            </w:tcBorders>
            <w:shd w:val="clear" w:color="auto" w:fill="auto"/>
            <w:noWrap/>
            <w:vAlign w:val="bottom"/>
            <w:hideMark/>
          </w:tcPr>
          <w:p w14:paraId="2315B728" w14:textId="730417D7" w:rsidR="008A4AAC" w:rsidRPr="008A4AAC" w:rsidRDefault="008A4AAC" w:rsidP="004B490B">
            <w:pPr>
              <w:rPr>
                <w:rFonts w:ascii="Calibri" w:eastAsia="Times New Roman" w:hAnsi="Calibri"/>
                <w:color w:val="000000"/>
                <w:sz w:val="22"/>
                <w:szCs w:val="22"/>
              </w:rPr>
            </w:pPr>
            <w:r w:rsidRPr="008A4AAC">
              <w:rPr>
                <w:rFonts w:ascii="Calibri" w:eastAsia="Times New Roman" w:hAnsi="Calibri"/>
                <w:color w:val="000000"/>
                <w:sz w:val="22"/>
                <w:szCs w:val="22"/>
              </w:rPr>
              <w:t>R</w:t>
            </w:r>
            <w:r w:rsidR="004B490B" w:rsidRPr="004B490B">
              <w:rPr>
                <w:rFonts w:ascii="Calibri" w:eastAsia="Times New Roman" w:hAnsi="Calibri"/>
                <w:color w:val="000000"/>
                <w:sz w:val="22"/>
                <w:szCs w:val="22"/>
                <w:vertAlign w:val="superscript"/>
              </w:rPr>
              <w:t>2</w:t>
            </w:r>
          </w:p>
        </w:tc>
        <w:tc>
          <w:tcPr>
            <w:tcW w:w="783" w:type="pct"/>
            <w:tcBorders>
              <w:top w:val="nil"/>
              <w:left w:val="nil"/>
              <w:bottom w:val="nil"/>
              <w:right w:val="nil"/>
            </w:tcBorders>
            <w:shd w:val="clear" w:color="auto" w:fill="auto"/>
            <w:noWrap/>
            <w:vAlign w:val="bottom"/>
            <w:hideMark/>
          </w:tcPr>
          <w:p w14:paraId="13204330"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41.76</w:t>
            </w:r>
          </w:p>
        </w:tc>
        <w:tc>
          <w:tcPr>
            <w:tcW w:w="783" w:type="pct"/>
            <w:tcBorders>
              <w:top w:val="nil"/>
              <w:left w:val="nil"/>
              <w:bottom w:val="nil"/>
              <w:right w:val="nil"/>
            </w:tcBorders>
            <w:shd w:val="clear" w:color="auto" w:fill="auto"/>
            <w:noWrap/>
            <w:vAlign w:val="bottom"/>
            <w:hideMark/>
          </w:tcPr>
          <w:p w14:paraId="57BE511E"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56.96</w:t>
            </w:r>
          </w:p>
        </w:tc>
        <w:tc>
          <w:tcPr>
            <w:tcW w:w="783" w:type="pct"/>
            <w:tcBorders>
              <w:top w:val="nil"/>
              <w:left w:val="nil"/>
              <w:bottom w:val="nil"/>
              <w:right w:val="nil"/>
            </w:tcBorders>
            <w:shd w:val="clear" w:color="auto" w:fill="auto"/>
            <w:noWrap/>
            <w:vAlign w:val="bottom"/>
            <w:hideMark/>
          </w:tcPr>
          <w:p w14:paraId="3B3ACD15"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31.86</w:t>
            </w:r>
          </w:p>
        </w:tc>
      </w:tr>
      <w:tr w:rsidR="008A4AAC" w:rsidRPr="008A4AAC" w14:paraId="2A5C8DEB" w14:textId="77777777" w:rsidTr="005B22AC">
        <w:trPr>
          <w:trHeight w:val="300"/>
        </w:trPr>
        <w:tc>
          <w:tcPr>
            <w:tcW w:w="2651" w:type="pct"/>
            <w:tcBorders>
              <w:top w:val="nil"/>
              <w:left w:val="nil"/>
              <w:bottom w:val="nil"/>
              <w:right w:val="nil"/>
            </w:tcBorders>
            <w:shd w:val="clear" w:color="auto" w:fill="auto"/>
            <w:noWrap/>
            <w:vAlign w:val="bottom"/>
            <w:hideMark/>
          </w:tcPr>
          <w:p w14:paraId="2AEDE08E" w14:textId="1B4897B8" w:rsidR="008A4AAC" w:rsidRPr="008A4AAC" w:rsidRDefault="004B490B" w:rsidP="008A4AAC">
            <w:pPr>
              <w:rPr>
                <w:rFonts w:ascii="Calibri" w:eastAsia="Times New Roman" w:hAnsi="Calibri"/>
                <w:color w:val="000000"/>
                <w:sz w:val="22"/>
                <w:szCs w:val="22"/>
              </w:rPr>
            </w:pPr>
            <w:proofErr w:type="spellStart"/>
            <w:r>
              <w:rPr>
                <w:rFonts w:ascii="Calibri" w:eastAsia="Times New Roman" w:hAnsi="Calibri"/>
                <w:color w:val="000000"/>
                <w:sz w:val="22"/>
                <w:szCs w:val="22"/>
              </w:rPr>
              <w:t>Nombre</w:t>
            </w:r>
            <w:proofErr w:type="spellEnd"/>
            <w:r>
              <w:rPr>
                <w:rFonts w:ascii="Calibri" w:eastAsia="Times New Roman" w:hAnsi="Calibri"/>
                <w:color w:val="000000"/>
                <w:sz w:val="22"/>
                <w:szCs w:val="22"/>
              </w:rPr>
              <w:t xml:space="preserve"> </w:t>
            </w:r>
            <w:proofErr w:type="spellStart"/>
            <w:r>
              <w:rPr>
                <w:rFonts w:ascii="Calibri" w:eastAsia="Times New Roman" w:hAnsi="Calibri"/>
                <w:color w:val="000000"/>
                <w:sz w:val="22"/>
                <w:szCs w:val="22"/>
              </w:rPr>
              <w:t>d’</w:t>
            </w:r>
            <w:r w:rsidR="008A4AAC" w:rsidRPr="008A4AAC">
              <w:rPr>
                <w:rFonts w:ascii="Calibri" w:eastAsia="Times New Roman" w:hAnsi="Calibri"/>
                <w:color w:val="000000"/>
                <w:sz w:val="22"/>
                <w:szCs w:val="22"/>
              </w:rPr>
              <w:t>observations</w:t>
            </w:r>
            <w:proofErr w:type="spellEnd"/>
          </w:p>
        </w:tc>
        <w:tc>
          <w:tcPr>
            <w:tcW w:w="783" w:type="pct"/>
            <w:tcBorders>
              <w:top w:val="nil"/>
              <w:left w:val="nil"/>
              <w:bottom w:val="nil"/>
              <w:right w:val="nil"/>
            </w:tcBorders>
            <w:shd w:val="clear" w:color="auto" w:fill="auto"/>
            <w:noWrap/>
            <w:vAlign w:val="bottom"/>
            <w:hideMark/>
          </w:tcPr>
          <w:p w14:paraId="02CC742B"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6533</w:t>
            </w:r>
          </w:p>
        </w:tc>
        <w:tc>
          <w:tcPr>
            <w:tcW w:w="783" w:type="pct"/>
            <w:tcBorders>
              <w:top w:val="nil"/>
              <w:left w:val="nil"/>
              <w:bottom w:val="nil"/>
              <w:right w:val="nil"/>
            </w:tcBorders>
            <w:shd w:val="clear" w:color="auto" w:fill="auto"/>
            <w:noWrap/>
            <w:vAlign w:val="bottom"/>
            <w:hideMark/>
          </w:tcPr>
          <w:p w14:paraId="78913B28"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2003</w:t>
            </w:r>
          </w:p>
        </w:tc>
        <w:tc>
          <w:tcPr>
            <w:tcW w:w="783" w:type="pct"/>
            <w:tcBorders>
              <w:top w:val="nil"/>
              <w:left w:val="nil"/>
              <w:bottom w:val="nil"/>
              <w:right w:val="nil"/>
            </w:tcBorders>
            <w:shd w:val="clear" w:color="auto" w:fill="auto"/>
            <w:noWrap/>
            <w:vAlign w:val="bottom"/>
            <w:hideMark/>
          </w:tcPr>
          <w:p w14:paraId="76976DCF"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4519</w:t>
            </w:r>
          </w:p>
        </w:tc>
      </w:tr>
      <w:tr w:rsidR="008A4AAC" w:rsidRPr="008A4AAC" w14:paraId="392F9650" w14:textId="77777777" w:rsidTr="005B22AC">
        <w:trPr>
          <w:trHeight w:val="300"/>
        </w:trPr>
        <w:tc>
          <w:tcPr>
            <w:tcW w:w="2651" w:type="pct"/>
            <w:tcBorders>
              <w:top w:val="nil"/>
              <w:left w:val="nil"/>
              <w:bottom w:val="nil"/>
              <w:right w:val="nil"/>
            </w:tcBorders>
            <w:shd w:val="clear" w:color="auto" w:fill="auto"/>
            <w:noWrap/>
            <w:vAlign w:val="center"/>
            <w:hideMark/>
          </w:tcPr>
          <w:p w14:paraId="3BBD439E" w14:textId="77777777" w:rsidR="008A4AAC" w:rsidRPr="008A4AAC" w:rsidRDefault="008A4AAC" w:rsidP="008A4AAC">
            <w:pPr>
              <w:jc w:val="cente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bottom"/>
            <w:hideMark/>
          </w:tcPr>
          <w:p w14:paraId="66D7D6AB" w14:textId="77777777" w:rsidR="008A4AAC" w:rsidRPr="008A4AAC" w:rsidRDefault="008A4AAC" w:rsidP="008A4AAC">
            <w:pPr>
              <w:rPr>
                <w:rFonts w:eastAsia="Times New Roman"/>
                <w:sz w:val="20"/>
                <w:szCs w:val="20"/>
              </w:rPr>
            </w:pPr>
          </w:p>
        </w:tc>
        <w:tc>
          <w:tcPr>
            <w:tcW w:w="783" w:type="pct"/>
            <w:tcBorders>
              <w:top w:val="nil"/>
              <w:left w:val="nil"/>
              <w:bottom w:val="nil"/>
              <w:right w:val="nil"/>
            </w:tcBorders>
            <w:shd w:val="clear" w:color="auto" w:fill="auto"/>
            <w:noWrap/>
            <w:vAlign w:val="bottom"/>
            <w:hideMark/>
          </w:tcPr>
          <w:p w14:paraId="015348E6"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bottom"/>
            <w:hideMark/>
          </w:tcPr>
          <w:p w14:paraId="73204CCF" w14:textId="77777777" w:rsidR="008A4AAC" w:rsidRPr="008A4AAC" w:rsidRDefault="008A4AAC" w:rsidP="008A4AAC">
            <w:pPr>
              <w:jc w:val="center"/>
              <w:rPr>
                <w:rFonts w:eastAsia="Times New Roman"/>
                <w:sz w:val="20"/>
                <w:szCs w:val="20"/>
              </w:rPr>
            </w:pPr>
          </w:p>
        </w:tc>
      </w:tr>
      <w:tr w:rsidR="008A4AAC" w:rsidRPr="008A4AAC" w14:paraId="4C41BD67" w14:textId="77777777" w:rsidTr="005B22AC">
        <w:trPr>
          <w:trHeight w:val="333"/>
        </w:trPr>
        <w:tc>
          <w:tcPr>
            <w:tcW w:w="2651" w:type="pct"/>
            <w:tcBorders>
              <w:top w:val="nil"/>
              <w:left w:val="nil"/>
              <w:bottom w:val="nil"/>
              <w:right w:val="nil"/>
            </w:tcBorders>
            <w:shd w:val="clear" w:color="auto" w:fill="auto"/>
            <w:noWrap/>
            <w:vAlign w:val="center"/>
            <w:hideMark/>
          </w:tcPr>
          <w:p w14:paraId="71A65CD7" w14:textId="216CA362" w:rsidR="008A4AAC" w:rsidRPr="008A4AAC" w:rsidRDefault="004B490B" w:rsidP="008A4AAC">
            <w:pPr>
              <w:rPr>
                <w:rFonts w:ascii="Calibri" w:eastAsia="Times New Roman" w:hAnsi="Calibri"/>
                <w:color w:val="000000"/>
                <w:sz w:val="22"/>
                <w:szCs w:val="22"/>
              </w:rPr>
            </w:pPr>
            <w:r>
              <w:rPr>
                <w:rFonts w:ascii="Calibri" w:eastAsia="Times New Roman" w:hAnsi="Calibri"/>
                <w:color w:val="000000"/>
                <w:sz w:val="22"/>
                <w:szCs w:val="22"/>
              </w:rPr>
              <w:t>Score initial</w:t>
            </w:r>
          </w:p>
        </w:tc>
        <w:tc>
          <w:tcPr>
            <w:tcW w:w="783" w:type="pct"/>
            <w:tcBorders>
              <w:top w:val="nil"/>
              <w:left w:val="nil"/>
              <w:bottom w:val="nil"/>
              <w:right w:val="nil"/>
            </w:tcBorders>
            <w:shd w:val="clear" w:color="auto" w:fill="auto"/>
            <w:noWrap/>
            <w:vAlign w:val="bottom"/>
            <w:hideMark/>
          </w:tcPr>
          <w:p w14:paraId="1644A5E2"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11.724***</w:t>
            </w:r>
          </w:p>
        </w:tc>
        <w:tc>
          <w:tcPr>
            <w:tcW w:w="783" w:type="pct"/>
            <w:tcBorders>
              <w:top w:val="nil"/>
              <w:left w:val="nil"/>
              <w:bottom w:val="nil"/>
              <w:right w:val="nil"/>
            </w:tcBorders>
            <w:shd w:val="clear" w:color="auto" w:fill="auto"/>
            <w:noWrap/>
            <w:vAlign w:val="bottom"/>
            <w:hideMark/>
          </w:tcPr>
          <w:p w14:paraId="629C99A7"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11.770***</w:t>
            </w:r>
          </w:p>
        </w:tc>
        <w:tc>
          <w:tcPr>
            <w:tcW w:w="783" w:type="pct"/>
            <w:tcBorders>
              <w:top w:val="nil"/>
              <w:left w:val="nil"/>
              <w:bottom w:val="nil"/>
              <w:right w:val="nil"/>
            </w:tcBorders>
            <w:shd w:val="clear" w:color="auto" w:fill="auto"/>
            <w:noWrap/>
            <w:vAlign w:val="bottom"/>
            <w:hideMark/>
          </w:tcPr>
          <w:p w14:paraId="2CBF919B"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11.500***</w:t>
            </w:r>
          </w:p>
        </w:tc>
      </w:tr>
      <w:tr w:rsidR="008A4AAC" w:rsidRPr="008A4AAC" w14:paraId="09EE9BDE" w14:textId="77777777" w:rsidTr="005B22AC">
        <w:trPr>
          <w:trHeight w:val="300"/>
        </w:trPr>
        <w:tc>
          <w:tcPr>
            <w:tcW w:w="2651" w:type="pct"/>
            <w:tcBorders>
              <w:top w:val="nil"/>
              <w:left w:val="nil"/>
              <w:bottom w:val="nil"/>
              <w:right w:val="nil"/>
            </w:tcBorders>
            <w:shd w:val="clear" w:color="auto" w:fill="auto"/>
            <w:noWrap/>
            <w:vAlign w:val="center"/>
            <w:hideMark/>
          </w:tcPr>
          <w:p w14:paraId="110BE6F2" w14:textId="77777777" w:rsidR="008A4AAC" w:rsidRPr="008A4AAC" w:rsidRDefault="008A4AAC" w:rsidP="008A4AAC">
            <w:pPr>
              <w:jc w:val="cente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center"/>
            <w:hideMark/>
          </w:tcPr>
          <w:p w14:paraId="10A7932E" w14:textId="77777777" w:rsidR="008A4AAC" w:rsidRPr="008A4AAC" w:rsidRDefault="008A4AAC" w:rsidP="008A4AAC">
            <w:pP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07C60735"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530F3845" w14:textId="77777777" w:rsidR="008A4AAC" w:rsidRPr="008A4AAC" w:rsidRDefault="008A4AAC" w:rsidP="008A4AAC">
            <w:pPr>
              <w:jc w:val="center"/>
              <w:rPr>
                <w:rFonts w:eastAsia="Times New Roman"/>
                <w:sz w:val="20"/>
                <w:szCs w:val="20"/>
              </w:rPr>
            </w:pPr>
          </w:p>
        </w:tc>
      </w:tr>
      <w:tr w:rsidR="008A4AAC" w:rsidRPr="008A4AAC" w14:paraId="3E7B331E" w14:textId="77777777" w:rsidTr="005B22AC">
        <w:trPr>
          <w:trHeight w:val="300"/>
        </w:trPr>
        <w:tc>
          <w:tcPr>
            <w:tcW w:w="2651" w:type="pct"/>
            <w:tcBorders>
              <w:top w:val="nil"/>
              <w:left w:val="nil"/>
              <w:bottom w:val="nil"/>
              <w:right w:val="nil"/>
            </w:tcBorders>
            <w:shd w:val="clear" w:color="auto" w:fill="auto"/>
            <w:noWrap/>
            <w:vAlign w:val="center"/>
            <w:hideMark/>
          </w:tcPr>
          <w:p w14:paraId="21DE3D3C" w14:textId="63E89FAB" w:rsidR="008A4AAC" w:rsidRPr="008A4AAC" w:rsidRDefault="004B490B" w:rsidP="008A4AAC">
            <w:pPr>
              <w:rPr>
                <w:rFonts w:ascii="Calibri" w:eastAsia="Times New Roman" w:hAnsi="Calibri"/>
                <w:color w:val="000000"/>
                <w:sz w:val="22"/>
                <w:szCs w:val="22"/>
              </w:rPr>
            </w:pPr>
            <w:r>
              <w:rPr>
                <w:rFonts w:ascii="Calibri" w:eastAsia="Times New Roman" w:hAnsi="Calibri"/>
                <w:color w:val="000000"/>
                <w:sz w:val="22"/>
                <w:szCs w:val="22"/>
              </w:rPr>
              <w:t>Chef de ménage homme</w:t>
            </w:r>
          </w:p>
        </w:tc>
        <w:tc>
          <w:tcPr>
            <w:tcW w:w="783" w:type="pct"/>
            <w:tcBorders>
              <w:top w:val="nil"/>
              <w:left w:val="nil"/>
              <w:bottom w:val="nil"/>
              <w:right w:val="nil"/>
            </w:tcBorders>
            <w:shd w:val="clear" w:color="auto" w:fill="auto"/>
            <w:noWrap/>
            <w:vAlign w:val="bottom"/>
            <w:hideMark/>
          </w:tcPr>
          <w:p w14:paraId="65DFF95E"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0.075**</w:t>
            </w:r>
          </w:p>
        </w:tc>
        <w:tc>
          <w:tcPr>
            <w:tcW w:w="783" w:type="pct"/>
            <w:tcBorders>
              <w:top w:val="nil"/>
              <w:left w:val="nil"/>
              <w:bottom w:val="nil"/>
              <w:right w:val="nil"/>
            </w:tcBorders>
            <w:shd w:val="clear" w:color="auto" w:fill="auto"/>
            <w:noWrap/>
            <w:vAlign w:val="bottom"/>
            <w:hideMark/>
          </w:tcPr>
          <w:p w14:paraId="5C6E6B6E"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0.100**</w:t>
            </w:r>
          </w:p>
        </w:tc>
        <w:tc>
          <w:tcPr>
            <w:tcW w:w="783" w:type="pct"/>
            <w:tcBorders>
              <w:top w:val="nil"/>
              <w:left w:val="nil"/>
              <w:bottom w:val="nil"/>
              <w:right w:val="nil"/>
            </w:tcBorders>
            <w:shd w:val="clear" w:color="auto" w:fill="auto"/>
            <w:noWrap/>
            <w:vAlign w:val="bottom"/>
            <w:hideMark/>
          </w:tcPr>
          <w:p w14:paraId="131C4477"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0.074**</w:t>
            </w:r>
          </w:p>
        </w:tc>
      </w:tr>
      <w:tr w:rsidR="008A4AAC" w:rsidRPr="008A4AAC" w14:paraId="3AECA08C" w14:textId="77777777" w:rsidTr="005B22AC">
        <w:trPr>
          <w:trHeight w:val="300"/>
        </w:trPr>
        <w:tc>
          <w:tcPr>
            <w:tcW w:w="2651" w:type="pct"/>
            <w:tcBorders>
              <w:top w:val="nil"/>
              <w:left w:val="nil"/>
              <w:bottom w:val="nil"/>
              <w:right w:val="nil"/>
            </w:tcBorders>
            <w:shd w:val="clear" w:color="auto" w:fill="auto"/>
            <w:noWrap/>
            <w:vAlign w:val="center"/>
            <w:hideMark/>
          </w:tcPr>
          <w:p w14:paraId="1764CDFB" w14:textId="46D5C13B" w:rsidR="008A4AAC" w:rsidRPr="00DC7804" w:rsidRDefault="004B490B" w:rsidP="008A4AAC">
            <w:pPr>
              <w:rPr>
                <w:rFonts w:ascii="Calibri" w:eastAsia="Times New Roman" w:hAnsi="Calibri"/>
                <w:color w:val="000000"/>
                <w:sz w:val="22"/>
                <w:szCs w:val="22"/>
                <w:lang w:val="fr-FR"/>
              </w:rPr>
            </w:pPr>
            <w:r w:rsidRPr="00DC7804">
              <w:rPr>
                <w:rFonts w:ascii="Calibri" w:eastAsia="Times New Roman" w:hAnsi="Calibri"/>
                <w:color w:val="000000"/>
                <w:sz w:val="22"/>
                <w:szCs w:val="22"/>
                <w:lang w:val="fr-FR"/>
              </w:rPr>
              <w:t>Âge du chef de ménage</w:t>
            </w:r>
          </w:p>
        </w:tc>
        <w:tc>
          <w:tcPr>
            <w:tcW w:w="783" w:type="pct"/>
            <w:tcBorders>
              <w:top w:val="nil"/>
              <w:left w:val="nil"/>
              <w:bottom w:val="nil"/>
              <w:right w:val="nil"/>
            </w:tcBorders>
            <w:shd w:val="clear" w:color="auto" w:fill="auto"/>
            <w:noWrap/>
            <w:vAlign w:val="bottom"/>
            <w:hideMark/>
          </w:tcPr>
          <w:p w14:paraId="113EE5FC"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-0.001*</w:t>
            </w:r>
          </w:p>
        </w:tc>
        <w:tc>
          <w:tcPr>
            <w:tcW w:w="783" w:type="pct"/>
            <w:tcBorders>
              <w:top w:val="nil"/>
              <w:left w:val="nil"/>
              <w:bottom w:val="nil"/>
              <w:right w:val="nil"/>
            </w:tcBorders>
            <w:shd w:val="clear" w:color="auto" w:fill="auto"/>
            <w:noWrap/>
            <w:vAlign w:val="bottom"/>
            <w:hideMark/>
          </w:tcPr>
          <w:p w14:paraId="3509B92F"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-0.005**</w:t>
            </w:r>
          </w:p>
        </w:tc>
        <w:tc>
          <w:tcPr>
            <w:tcW w:w="783" w:type="pct"/>
            <w:tcBorders>
              <w:top w:val="nil"/>
              <w:left w:val="nil"/>
              <w:bottom w:val="nil"/>
              <w:right w:val="nil"/>
            </w:tcBorders>
            <w:shd w:val="clear" w:color="auto" w:fill="auto"/>
            <w:noWrap/>
            <w:vAlign w:val="bottom"/>
            <w:hideMark/>
          </w:tcPr>
          <w:p w14:paraId="5112023C" w14:textId="77777777" w:rsidR="008A4AAC" w:rsidRPr="008A4AAC" w:rsidRDefault="008A4AAC" w:rsidP="008A4AAC">
            <w:pPr>
              <w:jc w:val="center"/>
              <w:rPr>
                <w:rFonts w:ascii="Calibri" w:eastAsia="Times New Roman" w:hAnsi="Calibri"/>
                <w:color w:val="000000"/>
                <w:sz w:val="22"/>
                <w:szCs w:val="22"/>
              </w:rPr>
            </w:pPr>
          </w:p>
        </w:tc>
      </w:tr>
      <w:tr w:rsidR="008A4AAC" w:rsidRPr="008A4AAC" w14:paraId="4C9A7F4A" w14:textId="77777777" w:rsidTr="005B22AC">
        <w:trPr>
          <w:trHeight w:val="300"/>
        </w:trPr>
        <w:tc>
          <w:tcPr>
            <w:tcW w:w="2651" w:type="pct"/>
            <w:tcBorders>
              <w:top w:val="nil"/>
              <w:left w:val="nil"/>
              <w:bottom w:val="nil"/>
              <w:right w:val="nil"/>
            </w:tcBorders>
            <w:shd w:val="clear" w:color="auto" w:fill="auto"/>
            <w:noWrap/>
            <w:vAlign w:val="center"/>
            <w:hideMark/>
          </w:tcPr>
          <w:p w14:paraId="22D7F227"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51718D18" w14:textId="77777777" w:rsidR="008A4AAC" w:rsidRPr="008A4AAC" w:rsidRDefault="008A4AAC" w:rsidP="008A4AAC">
            <w:pP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0C3EC423"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5EF73433" w14:textId="77777777" w:rsidR="008A4AAC" w:rsidRPr="008A4AAC" w:rsidRDefault="008A4AAC" w:rsidP="008A4AAC">
            <w:pPr>
              <w:jc w:val="center"/>
              <w:rPr>
                <w:rFonts w:eastAsia="Times New Roman"/>
                <w:sz w:val="20"/>
                <w:szCs w:val="20"/>
              </w:rPr>
            </w:pPr>
          </w:p>
        </w:tc>
      </w:tr>
      <w:tr w:rsidR="008A4AAC" w:rsidRPr="00DC7804" w14:paraId="11372C06" w14:textId="77777777" w:rsidTr="005B22AC">
        <w:trPr>
          <w:trHeight w:val="300"/>
        </w:trPr>
        <w:tc>
          <w:tcPr>
            <w:tcW w:w="3434" w:type="pct"/>
            <w:gridSpan w:val="2"/>
            <w:tcBorders>
              <w:top w:val="nil"/>
              <w:left w:val="nil"/>
              <w:bottom w:val="nil"/>
              <w:right w:val="nil"/>
            </w:tcBorders>
            <w:shd w:val="clear" w:color="auto" w:fill="auto"/>
            <w:noWrap/>
            <w:vAlign w:val="center"/>
            <w:hideMark/>
          </w:tcPr>
          <w:p w14:paraId="5E120FE6" w14:textId="4A6127A6" w:rsidR="008A4AAC" w:rsidRPr="00DC7804" w:rsidRDefault="004B490B" w:rsidP="008A4AAC">
            <w:pPr>
              <w:rPr>
                <w:rFonts w:ascii="Calibri" w:eastAsia="Times New Roman" w:hAnsi="Calibri"/>
                <w:b/>
                <w:bCs/>
                <w:color w:val="000000"/>
                <w:sz w:val="22"/>
                <w:szCs w:val="22"/>
                <w:lang w:val="fr-FR"/>
              </w:rPr>
            </w:pPr>
            <w:r w:rsidRPr="00DC7804">
              <w:rPr>
                <w:rFonts w:ascii="Calibri" w:eastAsia="Times New Roman" w:hAnsi="Calibri"/>
                <w:b/>
                <w:bCs/>
                <w:color w:val="000000"/>
                <w:sz w:val="22"/>
                <w:szCs w:val="22"/>
                <w:lang w:val="fr-FR"/>
              </w:rPr>
              <w:t>Taille du ménage (omis</w:t>
            </w:r>
            <w:r w:rsidR="008A4AAC" w:rsidRPr="00DC7804">
              <w:rPr>
                <w:rFonts w:ascii="Calibri" w:eastAsia="Times New Roman" w:hAnsi="Calibri"/>
                <w:b/>
                <w:bCs/>
                <w:color w:val="000000"/>
                <w:sz w:val="22"/>
                <w:szCs w:val="22"/>
                <w:lang w:val="fr-FR"/>
              </w:rPr>
              <w:t xml:space="preserve"> = 1 person</w:t>
            </w:r>
            <w:r w:rsidRPr="00DC7804">
              <w:rPr>
                <w:rFonts w:ascii="Calibri" w:eastAsia="Times New Roman" w:hAnsi="Calibri"/>
                <w:b/>
                <w:bCs/>
                <w:color w:val="000000"/>
                <w:sz w:val="22"/>
                <w:szCs w:val="22"/>
                <w:lang w:val="fr-FR"/>
              </w:rPr>
              <w:t>ne</w:t>
            </w:r>
            <w:r w:rsidR="008A4AAC" w:rsidRPr="00DC7804">
              <w:rPr>
                <w:rFonts w:ascii="Calibri" w:eastAsia="Times New Roman" w:hAnsi="Calibri"/>
                <w:b/>
                <w:bCs/>
                <w:color w:val="000000"/>
                <w:sz w:val="22"/>
                <w:szCs w:val="22"/>
                <w:lang w:val="fr-FR"/>
              </w:rPr>
              <w:t>)</w:t>
            </w:r>
          </w:p>
        </w:tc>
        <w:tc>
          <w:tcPr>
            <w:tcW w:w="783" w:type="pct"/>
            <w:tcBorders>
              <w:top w:val="nil"/>
              <w:left w:val="nil"/>
              <w:bottom w:val="nil"/>
              <w:right w:val="nil"/>
            </w:tcBorders>
            <w:shd w:val="clear" w:color="auto" w:fill="auto"/>
            <w:noWrap/>
            <w:vAlign w:val="center"/>
            <w:hideMark/>
          </w:tcPr>
          <w:p w14:paraId="75F8D879" w14:textId="77777777" w:rsidR="008A4AAC" w:rsidRPr="00DC7804" w:rsidRDefault="008A4AAC" w:rsidP="008A4AAC">
            <w:pPr>
              <w:rPr>
                <w:rFonts w:ascii="Calibri" w:eastAsia="Times New Roman" w:hAnsi="Calibri"/>
                <w:b/>
                <w:bCs/>
                <w:color w:val="000000"/>
                <w:sz w:val="22"/>
                <w:szCs w:val="22"/>
                <w:lang w:val="fr-FR"/>
              </w:rPr>
            </w:pPr>
          </w:p>
        </w:tc>
        <w:tc>
          <w:tcPr>
            <w:tcW w:w="783" w:type="pct"/>
            <w:tcBorders>
              <w:top w:val="nil"/>
              <w:left w:val="nil"/>
              <w:bottom w:val="nil"/>
              <w:right w:val="nil"/>
            </w:tcBorders>
            <w:shd w:val="clear" w:color="auto" w:fill="auto"/>
            <w:noWrap/>
            <w:vAlign w:val="center"/>
            <w:hideMark/>
          </w:tcPr>
          <w:p w14:paraId="669585B4" w14:textId="77777777" w:rsidR="008A4AAC" w:rsidRPr="00DC7804" w:rsidRDefault="008A4AAC" w:rsidP="008A4AAC">
            <w:pPr>
              <w:jc w:val="center"/>
              <w:rPr>
                <w:rFonts w:eastAsia="Times New Roman"/>
                <w:sz w:val="20"/>
                <w:szCs w:val="20"/>
                <w:lang w:val="fr-FR"/>
              </w:rPr>
            </w:pPr>
          </w:p>
        </w:tc>
      </w:tr>
      <w:tr w:rsidR="008A4AAC" w:rsidRPr="008A4AAC" w14:paraId="50A901E5" w14:textId="77777777" w:rsidTr="005B22AC">
        <w:trPr>
          <w:trHeight w:val="300"/>
        </w:trPr>
        <w:tc>
          <w:tcPr>
            <w:tcW w:w="2651" w:type="pct"/>
            <w:tcBorders>
              <w:top w:val="nil"/>
              <w:left w:val="nil"/>
              <w:bottom w:val="nil"/>
              <w:right w:val="nil"/>
            </w:tcBorders>
            <w:shd w:val="clear" w:color="auto" w:fill="auto"/>
            <w:noWrap/>
            <w:vAlign w:val="center"/>
            <w:hideMark/>
          </w:tcPr>
          <w:p w14:paraId="0CA0AFA9" w14:textId="0C3AF8EE"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 xml:space="preserve">2 </w:t>
            </w:r>
            <w:proofErr w:type="spellStart"/>
            <w:r w:rsidRPr="008A4AAC">
              <w:rPr>
                <w:rFonts w:ascii="Calibri" w:eastAsia="Times New Roman" w:hAnsi="Calibri"/>
                <w:color w:val="000000"/>
                <w:sz w:val="22"/>
                <w:szCs w:val="22"/>
              </w:rPr>
              <w:t>person</w:t>
            </w:r>
            <w:r w:rsidR="004B490B">
              <w:rPr>
                <w:rFonts w:ascii="Calibri" w:eastAsia="Times New Roman" w:hAnsi="Calibri"/>
                <w:color w:val="000000"/>
                <w:sz w:val="22"/>
                <w:szCs w:val="22"/>
              </w:rPr>
              <w:t>ne</w:t>
            </w:r>
            <w:r w:rsidRPr="008A4AAC">
              <w:rPr>
                <w:rFonts w:ascii="Calibri" w:eastAsia="Times New Roman" w:hAnsi="Calibri"/>
                <w:color w:val="000000"/>
                <w:sz w:val="22"/>
                <w:szCs w:val="22"/>
              </w:rPr>
              <w:t>s</w:t>
            </w:r>
            <w:proofErr w:type="spellEnd"/>
          </w:p>
        </w:tc>
        <w:tc>
          <w:tcPr>
            <w:tcW w:w="783" w:type="pct"/>
            <w:tcBorders>
              <w:top w:val="nil"/>
              <w:left w:val="nil"/>
              <w:bottom w:val="nil"/>
              <w:right w:val="nil"/>
            </w:tcBorders>
            <w:shd w:val="clear" w:color="auto" w:fill="auto"/>
            <w:noWrap/>
            <w:vAlign w:val="bottom"/>
            <w:hideMark/>
          </w:tcPr>
          <w:p w14:paraId="0B7F92D5"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-0.330***</w:t>
            </w:r>
          </w:p>
        </w:tc>
        <w:tc>
          <w:tcPr>
            <w:tcW w:w="783" w:type="pct"/>
            <w:tcBorders>
              <w:top w:val="nil"/>
              <w:left w:val="nil"/>
              <w:bottom w:val="nil"/>
              <w:right w:val="nil"/>
            </w:tcBorders>
            <w:shd w:val="clear" w:color="auto" w:fill="auto"/>
            <w:noWrap/>
            <w:vAlign w:val="bottom"/>
            <w:hideMark/>
          </w:tcPr>
          <w:p w14:paraId="38309DD7"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-0.460***</w:t>
            </w:r>
          </w:p>
        </w:tc>
        <w:tc>
          <w:tcPr>
            <w:tcW w:w="783" w:type="pct"/>
            <w:tcBorders>
              <w:top w:val="nil"/>
              <w:left w:val="nil"/>
              <w:bottom w:val="nil"/>
              <w:right w:val="nil"/>
            </w:tcBorders>
            <w:shd w:val="clear" w:color="auto" w:fill="auto"/>
            <w:noWrap/>
            <w:vAlign w:val="bottom"/>
            <w:hideMark/>
          </w:tcPr>
          <w:p w14:paraId="3C241E3E"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-0.284***</w:t>
            </w:r>
          </w:p>
        </w:tc>
      </w:tr>
      <w:tr w:rsidR="008A4AAC" w:rsidRPr="008A4AAC" w14:paraId="608950D3" w14:textId="77777777" w:rsidTr="005B22AC">
        <w:trPr>
          <w:trHeight w:val="300"/>
        </w:trPr>
        <w:tc>
          <w:tcPr>
            <w:tcW w:w="2651" w:type="pct"/>
            <w:tcBorders>
              <w:top w:val="nil"/>
              <w:left w:val="nil"/>
              <w:bottom w:val="nil"/>
              <w:right w:val="nil"/>
            </w:tcBorders>
            <w:shd w:val="clear" w:color="auto" w:fill="auto"/>
            <w:noWrap/>
            <w:vAlign w:val="center"/>
            <w:hideMark/>
          </w:tcPr>
          <w:p w14:paraId="7EBA9211" w14:textId="4D6C6BF9"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 xml:space="preserve">3 </w:t>
            </w:r>
            <w:proofErr w:type="spellStart"/>
            <w:r w:rsidRPr="008A4AAC">
              <w:rPr>
                <w:rFonts w:ascii="Calibri" w:eastAsia="Times New Roman" w:hAnsi="Calibri"/>
                <w:color w:val="000000"/>
                <w:sz w:val="22"/>
                <w:szCs w:val="22"/>
              </w:rPr>
              <w:t>person</w:t>
            </w:r>
            <w:r w:rsidR="004B490B">
              <w:rPr>
                <w:rFonts w:ascii="Calibri" w:eastAsia="Times New Roman" w:hAnsi="Calibri"/>
                <w:color w:val="000000"/>
                <w:sz w:val="22"/>
                <w:szCs w:val="22"/>
              </w:rPr>
              <w:t>ne</w:t>
            </w:r>
            <w:r w:rsidRPr="008A4AAC">
              <w:rPr>
                <w:rFonts w:ascii="Calibri" w:eastAsia="Times New Roman" w:hAnsi="Calibri"/>
                <w:color w:val="000000"/>
                <w:sz w:val="22"/>
                <w:szCs w:val="22"/>
              </w:rPr>
              <w:t>s</w:t>
            </w:r>
            <w:proofErr w:type="spellEnd"/>
          </w:p>
        </w:tc>
        <w:tc>
          <w:tcPr>
            <w:tcW w:w="783" w:type="pct"/>
            <w:tcBorders>
              <w:top w:val="nil"/>
              <w:left w:val="nil"/>
              <w:bottom w:val="nil"/>
              <w:right w:val="nil"/>
            </w:tcBorders>
            <w:shd w:val="clear" w:color="auto" w:fill="auto"/>
            <w:noWrap/>
            <w:vAlign w:val="bottom"/>
            <w:hideMark/>
          </w:tcPr>
          <w:p w14:paraId="56829B3F"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-0.505***</w:t>
            </w:r>
          </w:p>
        </w:tc>
        <w:tc>
          <w:tcPr>
            <w:tcW w:w="783" w:type="pct"/>
            <w:tcBorders>
              <w:top w:val="nil"/>
              <w:left w:val="nil"/>
              <w:bottom w:val="nil"/>
              <w:right w:val="nil"/>
            </w:tcBorders>
            <w:shd w:val="clear" w:color="auto" w:fill="auto"/>
            <w:noWrap/>
            <w:vAlign w:val="bottom"/>
            <w:hideMark/>
          </w:tcPr>
          <w:p w14:paraId="6B8AB080"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-0.567***</w:t>
            </w:r>
          </w:p>
        </w:tc>
        <w:tc>
          <w:tcPr>
            <w:tcW w:w="783" w:type="pct"/>
            <w:tcBorders>
              <w:top w:val="nil"/>
              <w:left w:val="nil"/>
              <w:bottom w:val="nil"/>
              <w:right w:val="nil"/>
            </w:tcBorders>
            <w:shd w:val="clear" w:color="auto" w:fill="auto"/>
            <w:noWrap/>
            <w:vAlign w:val="bottom"/>
            <w:hideMark/>
          </w:tcPr>
          <w:p w14:paraId="42A21EED"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-0.446***</w:t>
            </w:r>
          </w:p>
        </w:tc>
      </w:tr>
      <w:tr w:rsidR="008A4AAC" w:rsidRPr="008A4AAC" w14:paraId="4C290E2D" w14:textId="77777777" w:rsidTr="005B22AC">
        <w:trPr>
          <w:trHeight w:val="300"/>
        </w:trPr>
        <w:tc>
          <w:tcPr>
            <w:tcW w:w="2651" w:type="pct"/>
            <w:tcBorders>
              <w:top w:val="nil"/>
              <w:left w:val="nil"/>
              <w:bottom w:val="nil"/>
              <w:right w:val="nil"/>
            </w:tcBorders>
            <w:shd w:val="clear" w:color="auto" w:fill="auto"/>
            <w:noWrap/>
            <w:vAlign w:val="center"/>
            <w:hideMark/>
          </w:tcPr>
          <w:p w14:paraId="0EEE899E" w14:textId="5376FB0F"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 xml:space="preserve">4 </w:t>
            </w:r>
            <w:proofErr w:type="spellStart"/>
            <w:r w:rsidRPr="008A4AAC">
              <w:rPr>
                <w:rFonts w:ascii="Calibri" w:eastAsia="Times New Roman" w:hAnsi="Calibri"/>
                <w:color w:val="000000"/>
                <w:sz w:val="22"/>
                <w:szCs w:val="22"/>
              </w:rPr>
              <w:t>person</w:t>
            </w:r>
            <w:r w:rsidR="004B490B">
              <w:rPr>
                <w:rFonts w:ascii="Calibri" w:eastAsia="Times New Roman" w:hAnsi="Calibri"/>
                <w:color w:val="000000"/>
                <w:sz w:val="22"/>
                <w:szCs w:val="22"/>
              </w:rPr>
              <w:t>ne</w:t>
            </w:r>
            <w:r w:rsidRPr="008A4AAC">
              <w:rPr>
                <w:rFonts w:ascii="Calibri" w:eastAsia="Times New Roman" w:hAnsi="Calibri"/>
                <w:color w:val="000000"/>
                <w:sz w:val="22"/>
                <w:szCs w:val="22"/>
              </w:rPr>
              <w:t>s</w:t>
            </w:r>
            <w:proofErr w:type="spellEnd"/>
          </w:p>
        </w:tc>
        <w:tc>
          <w:tcPr>
            <w:tcW w:w="783" w:type="pct"/>
            <w:tcBorders>
              <w:top w:val="nil"/>
              <w:left w:val="nil"/>
              <w:bottom w:val="nil"/>
              <w:right w:val="nil"/>
            </w:tcBorders>
            <w:shd w:val="clear" w:color="auto" w:fill="auto"/>
            <w:noWrap/>
            <w:vAlign w:val="bottom"/>
            <w:hideMark/>
          </w:tcPr>
          <w:p w14:paraId="70223981"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-0.669***</w:t>
            </w:r>
          </w:p>
        </w:tc>
        <w:tc>
          <w:tcPr>
            <w:tcW w:w="783" w:type="pct"/>
            <w:tcBorders>
              <w:top w:val="nil"/>
              <w:left w:val="nil"/>
              <w:bottom w:val="nil"/>
              <w:right w:val="nil"/>
            </w:tcBorders>
            <w:shd w:val="clear" w:color="auto" w:fill="auto"/>
            <w:noWrap/>
            <w:vAlign w:val="bottom"/>
            <w:hideMark/>
          </w:tcPr>
          <w:p w14:paraId="6C04F229"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-0.747***</w:t>
            </w:r>
          </w:p>
        </w:tc>
        <w:tc>
          <w:tcPr>
            <w:tcW w:w="783" w:type="pct"/>
            <w:tcBorders>
              <w:top w:val="nil"/>
              <w:left w:val="nil"/>
              <w:bottom w:val="nil"/>
              <w:right w:val="nil"/>
            </w:tcBorders>
            <w:shd w:val="clear" w:color="auto" w:fill="auto"/>
            <w:noWrap/>
            <w:vAlign w:val="bottom"/>
            <w:hideMark/>
          </w:tcPr>
          <w:p w14:paraId="14CB091B"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-0.612***</w:t>
            </w:r>
          </w:p>
        </w:tc>
      </w:tr>
      <w:tr w:rsidR="008A4AAC" w:rsidRPr="008A4AAC" w14:paraId="45D3083D" w14:textId="77777777" w:rsidTr="005B22AC">
        <w:trPr>
          <w:trHeight w:val="300"/>
        </w:trPr>
        <w:tc>
          <w:tcPr>
            <w:tcW w:w="2651" w:type="pct"/>
            <w:tcBorders>
              <w:top w:val="nil"/>
              <w:left w:val="nil"/>
              <w:bottom w:val="nil"/>
              <w:right w:val="nil"/>
            </w:tcBorders>
            <w:shd w:val="clear" w:color="auto" w:fill="auto"/>
            <w:noWrap/>
            <w:vAlign w:val="center"/>
            <w:hideMark/>
          </w:tcPr>
          <w:p w14:paraId="5E11A51E" w14:textId="168A52DB"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 xml:space="preserve">5 </w:t>
            </w:r>
            <w:proofErr w:type="spellStart"/>
            <w:r w:rsidRPr="008A4AAC">
              <w:rPr>
                <w:rFonts w:ascii="Calibri" w:eastAsia="Times New Roman" w:hAnsi="Calibri"/>
                <w:color w:val="000000"/>
                <w:sz w:val="22"/>
                <w:szCs w:val="22"/>
              </w:rPr>
              <w:t>person</w:t>
            </w:r>
            <w:r w:rsidR="004B490B">
              <w:rPr>
                <w:rFonts w:ascii="Calibri" w:eastAsia="Times New Roman" w:hAnsi="Calibri"/>
                <w:color w:val="000000"/>
                <w:sz w:val="22"/>
                <w:szCs w:val="22"/>
              </w:rPr>
              <w:t>ne</w:t>
            </w:r>
            <w:r w:rsidRPr="008A4AAC">
              <w:rPr>
                <w:rFonts w:ascii="Calibri" w:eastAsia="Times New Roman" w:hAnsi="Calibri"/>
                <w:color w:val="000000"/>
                <w:sz w:val="22"/>
                <w:szCs w:val="22"/>
              </w:rPr>
              <w:t>s</w:t>
            </w:r>
            <w:proofErr w:type="spellEnd"/>
          </w:p>
        </w:tc>
        <w:tc>
          <w:tcPr>
            <w:tcW w:w="783" w:type="pct"/>
            <w:tcBorders>
              <w:top w:val="nil"/>
              <w:left w:val="nil"/>
              <w:bottom w:val="nil"/>
              <w:right w:val="nil"/>
            </w:tcBorders>
            <w:shd w:val="clear" w:color="auto" w:fill="auto"/>
            <w:noWrap/>
            <w:vAlign w:val="bottom"/>
            <w:hideMark/>
          </w:tcPr>
          <w:p w14:paraId="65F868C1"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-0.761***</w:t>
            </w:r>
          </w:p>
        </w:tc>
        <w:tc>
          <w:tcPr>
            <w:tcW w:w="783" w:type="pct"/>
            <w:tcBorders>
              <w:top w:val="nil"/>
              <w:left w:val="nil"/>
              <w:bottom w:val="nil"/>
              <w:right w:val="nil"/>
            </w:tcBorders>
            <w:shd w:val="clear" w:color="auto" w:fill="auto"/>
            <w:noWrap/>
            <w:vAlign w:val="bottom"/>
            <w:hideMark/>
          </w:tcPr>
          <w:p w14:paraId="05D7B3CC"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-0.889***</w:t>
            </w:r>
          </w:p>
        </w:tc>
        <w:tc>
          <w:tcPr>
            <w:tcW w:w="783" w:type="pct"/>
            <w:tcBorders>
              <w:top w:val="nil"/>
              <w:left w:val="nil"/>
              <w:bottom w:val="nil"/>
              <w:right w:val="nil"/>
            </w:tcBorders>
            <w:shd w:val="clear" w:color="auto" w:fill="auto"/>
            <w:noWrap/>
            <w:vAlign w:val="bottom"/>
            <w:hideMark/>
          </w:tcPr>
          <w:p w14:paraId="3F193A01"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-0.699***</w:t>
            </w:r>
          </w:p>
        </w:tc>
      </w:tr>
      <w:tr w:rsidR="008A4AAC" w:rsidRPr="008A4AAC" w14:paraId="79593C96" w14:textId="77777777" w:rsidTr="005B22AC">
        <w:trPr>
          <w:trHeight w:val="300"/>
        </w:trPr>
        <w:tc>
          <w:tcPr>
            <w:tcW w:w="2651" w:type="pct"/>
            <w:tcBorders>
              <w:top w:val="nil"/>
              <w:left w:val="nil"/>
              <w:bottom w:val="nil"/>
              <w:right w:val="nil"/>
            </w:tcBorders>
            <w:shd w:val="clear" w:color="auto" w:fill="auto"/>
            <w:noWrap/>
            <w:vAlign w:val="center"/>
            <w:hideMark/>
          </w:tcPr>
          <w:p w14:paraId="4BEFD7C3" w14:textId="53995E52"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 xml:space="preserve">6 </w:t>
            </w:r>
            <w:proofErr w:type="spellStart"/>
            <w:r w:rsidRPr="008A4AAC">
              <w:rPr>
                <w:rFonts w:ascii="Calibri" w:eastAsia="Times New Roman" w:hAnsi="Calibri"/>
                <w:color w:val="000000"/>
                <w:sz w:val="22"/>
                <w:szCs w:val="22"/>
              </w:rPr>
              <w:t>person</w:t>
            </w:r>
            <w:r w:rsidR="004B490B">
              <w:rPr>
                <w:rFonts w:ascii="Calibri" w:eastAsia="Times New Roman" w:hAnsi="Calibri"/>
                <w:color w:val="000000"/>
                <w:sz w:val="22"/>
                <w:szCs w:val="22"/>
              </w:rPr>
              <w:t>ne</w:t>
            </w:r>
            <w:r w:rsidRPr="008A4AAC">
              <w:rPr>
                <w:rFonts w:ascii="Calibri" w:eastAsia="Times New Roman" w:hAnsi="Calibri"/>
                <w:color w:val="000000"/>
                <w:sz w:val="22"/>
                <w:szCs w:val="22"/>
              </w:rPr>
              <w:t>s</w:t>
            </w:r>
            <w:proofErr w:type="spellEnd"/>
          </w:p>
        </w:tc>
        <w:tc>
          <w:tcPr>
            <w:tcW w:w="783" w:type="pct"/>
            <w:tcBorders>
              <w:top w:val="nil"/>
              <w:left w:val="nil"/>
              <w:bottom w:val="nil"/>
              <w:right w:val="nil"/>
            </w:tcBorders>
            <w:shd w:val="clear" w:color="auto" w:fill="auto"/>
            <w:noWrap/>
            <w:vAlign w:val="bottom"/>
            <w:hideMark/>
          </w:tcPr>
          <w:p w14:paraId="4B35383E"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-0.868***</w:t>
            </w:r>
          </w:p>
        </w:tc>
        <w:tc>
          <w:tcPr>
            <w:tcW w:w="783" w:type="pct"/>
            <w:tcBorders>
              <w:top w:val="nil"/>
              <w:left w:val="nil"/>
              <w:bottom w:val="nil"/>
              <w:right w:val="nil"/>
            </w:tcBorders>
            <w:shd w:val="clear" w:color="auto" w:fill="auto"/>
            <w:noWrap/>
            <w:vAlign w:val="bottom"/>
            <w:hideMark/>
          </w:tcPr>
          <w:p w14:paraId="53BB8BA6"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-1.022***</w:t>
            </w:r>
          </w:p>
        </w:tc>
        <w:tc>
          <w:tcPr>
            <w:tcW w:w="783" w:type="pct"/>
            <w:tcBorders>
              <w:top w:val="nil"/>
              <w:left w:val="nil"/>
              <w:bottom w:val="nil"/>
              <w:right w:val="nil"/>
            </w:tcBorders>
            <w:shd w:val="clear" w:color="auto" w:fill="auto"/>
            <w:noWrap/>
            <w:vAlign w:val="bottom"/>
            <w:hideMark/>
          </w:tcPr>
          <w:p w14:paraId="5CE93313"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-0.793***</w:t>
            </w:r>
          </w:p>
        </w:tc>
      </w:tr>
      <w:tr w:rsidR="008A4AAC" w:rsidRPr="008A4AAC" w14:paraId="65F64A3D" w14:textId="77777777" w:rsidTr="005B22AC">
        <w:trPr>
          <w:trHeight w:val="300"/>
        </w:trPr>
        <w:tc>
          <w:tcPr>
            <w:tcW w:w="2651" w:type="pct"/>
            <w:tcBorders>
              <w:top w:val="nil"/>
              <w:left w:val="nil"/>
              <w:bottom w:val="nil"/>
              <w:right w:val="nil"/>
            </w:tcBorders>
            <w:shd w:val="clear" w:color="auto" w:fill="auto"/>
            <w:noWrap/>
            <w:vAlign w:val="center"/>
            <w:hideMark/>
          </w:tcPr>
          <w:p w14:paraId="6F763AC7" w14:textId="3DC4438F"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 xml:space="preserve">7 </w:t>
            </w:r>
            <w:proofErr w:type="spellStart"/>
            <w:r w:rsidRPr="008A4AAC">
              <w:rPr>
                <w:rFonts w:ascii="Calibri" w:eastAsia="Times New Roman" w:hAnsi="Calibri"/>
                <w:color w:val="000000"/>
                <w:sz w:val="22"/>
                <w:szCs w:val="22"/>
              </w:rPr>
              <w:t>person</w:t>
            </w:r>
            <w:r w:rsidR="004B490B">
              <w:rPr>
                <w:rFonts w:ascii="Calibri" w:eastAsia="Times New Roman" w:hAnsi="Calibri"/>
                <w:color w:val="000000"/>
                <w:sz w:val="22"/>
                <w:szCs w:val="22"/>
              </w:rPr>
              <w:t>ne</w:t>
            </w:r>
            <w:r w:rsidRPr="008A4AAC">
              <w:rPr>
                <w:rFonts w:ascii="Calibri" w:eastAsia="Times New Roman" w:hAnsi="Calibri"/>
                <w:color w:val="000000"/>
                <w:sz w:val="22"/>
                <w:szCs w:val="22"/>
              </w:rPr>
              <w:t>s</w:t>
            </w:r>
            <w:proofErr w:type="spellEnd"/>
          </w:p>
        </w:tc>
        <w:tc>
          <w:tcPr>
            <w:tcW w:w="783" w:type="pct"/>
            <w:tcBorders>
              <w:top w:val="nil"/>
              <w:left w:val="nil"/>
              <w:bottom w:val="nil"/>
              <w:right w:val="nil"/>
            </w:tcBorders>
            <w:shd w:val="clear" w:color="auto" w:fill="auto"/>
            <w:noWrap/>
            <w:vAlign w:val="bottom"/>
            <w:hideMark/>
          </w:tcPr>
          <w:p w14:paraId="25B9E0E7"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-0.969***</w:t>
            </w:r>
          </w:p>
        </w:tc>
        <w:tc>
          <w:tcPr>
            <w:tcW w:w="783" w:type="pct"/>
            <w:tcBorders>
              <w:top w:val="nil"/>
              <w:left w:val="nil"/>
              <w:bottom w:val="nil"/>
              <w:right w:val="nil"/>
            </w:tcBorders>
            <w:shd w:val="clear" w:color="auto" w:fill="auto"/>
            <w:noWrap/>
            <w:vAlign w:val="bottom"/>
            <w:hideMark/>
          </w:tcPr>
          <w:p w14:paraId="66F5B417"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-1.008***</w:t>
            </w:r>
          </w:p>
        </w:tc>
        <w:tc>
          <w:tcPr>
            <w:tcW w:w="783" w:type="pct"/>
            <w:tcBorders>
              <w:top w:val="nil"/>
              <w:left w:val="nil"/>
              <w:bottom w:val="nil"/>
              <w:right w:val="nil"/>
            </w:tcBorders>
            <w:shd w:val="clear" w:color="auto" w:fill="auto"/>
            <w:noWrap/>
            <w:vAlign w:val="bottom"/>
            <w:hideMark/>
          </w:tcPr>
          <w:p w14:paraId="7B0ABCB4"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-0.915***</w:t>
            </w:r>
          </w:p>
        </w:tc>
      </w:tr>
      <w:tr w:rsidR="008A4AAC" w:rsidRPr="008A4AAC" w14:paraId="122B0E72" w14:textId="77777777" w:rsidTr="005B22AC">
        <w:trPr>
          <w:trHeight w:val="300"/>
        </w:trPr>
        <w:tc>
          <w:tcPr>
            <w:tcW w:w="2651" w:type="pct"/>
            <w:tcBorders>
              <w:top w:val="nil"/>
              <w:left w:val="nil"/>
              <w:bottom w:val="nil"/>
              <w:right w:val="nil"/>
            </w:tcBorders>
            <w:shd w:val="clear" w:color="auto" w:fill="auto"/>
            <w:noWrap/>
            <w:vAlign w:val="center"/>
            <w:hideMark/>
          </w:tcPr>
          <w:p w14:paraId="348AE1F3" w14:textId="2D60A1A3"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 xml:space="preserve">&gt;=8 </w:t>
            </w:r>
            <w:proofErr w:type="spellStart"/>
            <w:r w:rsidRPr="008A4AAC">
              <w:rPr>
                <w:rFonts w:ascii="Calibri" w:eastAsia="Times New Roman" w:hAnsi="Calibri"/>
                <w:color w:val="000000"/>
                <w:sz w:val="22"/>
                <w:szCs w:val="22"/>
              </w:rPr>
              <w:t>person</w:t>
            </w:r>
            <w:r w:rsidR="004B490B">
              <w:rPr>
                <w:rFonts w:ascii="Calibri" w:eastAsia="Times New Roman" w:hAnsi="Calibri"/>
                <w:color w:val="000000"/>
                <w:sz w:val="22"/>
                <w:szCs w:val="22"/>
              </w:rPr>
              <w:t>ne</w:t>
            </w:r>
            <w:r w:rsidRPr="008A4AAC">
              <w:rPr>
                <w:rFonts w:ascii="Calibri" w:eastAsia="Times New Roman" w:hAnsi="Calibri"/>
                <w:color w:val="000000"/>
                <w:sz w:val="22"/>
                <w:szCs w:val="22"/>
              </w:rPr>
              <w:t>s</w:t>
            </w:r>
            <w:proofErr w:type="spellEnd"/>
          </w:p>
        </w:tc>
        <w:tc>
          <w:tcPr>
            <w:tcW w:w="783" w:type="pct"/>
            <w:tcBorders>
              <w:top w:val="nil"/>
              <w:left w:val="nil"/>
              <w:bottom w:val="nil"/>
              <w:right w:val="nil"/>
            </w:tcBorders>
            <w:shd w:val="clear" w:color="auto" w:fill="auto"/>
            <w:noWrap/>
            <w:vAlign w:val="bottom"/>
            <w:hideMark/>
          </w:tcPr>
          <w:p w14:paraId="4F0AEE4F"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-1.061***</w:t>
            </w:r>
          </w:p>
        </w:tc>
        <w:tc>
          <w:tcPr>
            <w:tcW w:w="783" w:type="pct"/>
            <w:tcBorders>
              <w:top w:val="nil"/>
              <w:left w:val="nil"/>
              <w:bottom w:val="nil"/>
              <w:right w:val="nil"/>
            </w:tcBorders>
            <w:shd w:val="clear" w:color="auto" w:fill="auto"/>
            <w:noWrap/>
            <w:vAlign w:val="bottom"/>
            <w:hideMark/>
          </w:tcPr>
          <w:p w14:paraId="71652E07"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-1.123***</w:t>
            </w:r>
          </w:p>
        </w:tc>
        <w:tc>
          <w:tcPr>
            <w:tcW w:w="783" w:type="pct"/>
            <w:tcBorders>
              <w:top w:val="nil"/>
              <w:left w:val="nil"/>
              <w:bottom w:val="nil"/>
              <w:right w:val="nil"/>
            </w:tcBorders>
            <w:shd w:val="clear" w:color="auto" w:fill="auto"/>
            <w:noWrap/>
            <w:vAlign w:val="bottom"/>
            <w:hideMark/>
          </w:tcPr>
          <w:p w14:paraId="51A3C0DF"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-0.996***</w:t>
            </w:r>
          </w:p>
        </w:tc>
      </w:tr>
      <w:tr w:rsidR="008A4AAC" w:rsidRPr="008A4AAC" w14:paraId="200CFEDA" w14:textId="77777777" w:rsidTr="005B22AC">
        <w:trPr>
          <w:trHeight w:val="300"/>
        </w:trPr>
        <w:tc>
          <w:tcPr>
            <w:tcW w:w="2651" w:type="pct"/>
            <w:tcBorders>
              <w:top w:val="nil"/>
              <w:left w:val="nil"/>
              <w:bottom w:val="nil"/>
              <w:right w:val="nil"/>
            </w:tcBorders>
            <w:shd w:val="clear" w:color="auto" w:fill="auto"/>
            <w:noWrap/>
            <w:vAlign w:val="center"/>
            <w:hideMark/>
          </w:tcPr>
          <w:p w14:paraId="18D5E051" w14:textId="77777777" w:rsidR="008A4AAC" w:rsidRPr="008A4AAC" w:rsidRDefault="008A4AAC" w:rsidP="008A4AAC">
            <w:pPr>
              <w:jc w:val="cente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center"/>
            <w:hideMark/>
          </w:tcPr>
          <w:p w14:paraId="600B400B" w14:textId="77777777" w:rsidR="008A4AAC" w:rsidRPr="008A4AAC" w:rsidRDefault="008A4AAC" w:rsidP="008A4AAC">
            <w:pP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2AA4BDD0"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0D12A9E9" w14:textId="77777777" w:rsidR="008A4AAC" w:rsidRPr="008A4AAC" w:rsidRDefault="008A4AAC" w:rsidP="008A4AAC">
            <w:pPr>
              <w:jc w:val="center"/>
              <w:rPr>
                <w:rFonts w:eastAsia="Times New Roman"/>
                <w:sz w:val="20"/>
                <w:szCs w:val="20"/>
              </w:rPr>
            </w:pPr>
          </w:p>
        </w:tc>
      </w:tr>
      <w:tr w:rsidR="008A4AAC" w:rsidRPr="008A4AAC" w14:paraId="770296FB" w14:textId="77777777" w:rsidTr="005B22AC">
        <w:trPr>
          <w:trHeight w:val="300"/>
        </w:trPr>
        <w:tc>
          <w:tcPr>
            <w:tcW w:w="2651" w:type="pct"/>
            <w:tcBorders>
              <w:top w:val="nil"/>
              <w:left w:val="nil"/>
              <w:bottom w:val="nil"/>
              <w:right w:val="nil"/>
            </w:tcBorders>
            <w:shd w:val="clear" w:color="auto" w:fill="auto"/>
            <w:noWrap/>
            <w:vAlign w:val="center"/>
            <w:hideMark/>
          </w:tcPr>
          <w:p w14:paraId="2D99B54E" w14:textId="6676E787" w:rsidR="008A4AAC" w:rsidRPr="008A4AAC" w:rsidRDefault="003B392B" w:rsidP="008A4AAC">
            <w:pPr>
              <w:rPr>
                <w:rFonts w:ascii="Calibri" w:eastAsia="Times New Roman" w:hAnsi="Calibri"/>
                <w:color w:val="000000"/>
                <w:sz w:val="22"/>
                <w:szCs w:val="22"/>
              </w:rPr>
            </w:pPr>
            <w:r>
              <w:rPr>
                <w:rFonts w:ascii="Calibri" w:eastAsia="Times New Roman" w:hAnsi="Calibri"/>
                <w:color w:val="000000"/>
                <w:sz w:val="22"/>
                <w:szCs w:val="22"/>
              </w:rPr>
              <w:t xml:space="preserve">Ratio de </w:t>
            </w:r>
            <w:proofErr w:type="spellStart"/>
            <w:r>
              <w:rPr>
                <w:rFonts w:ascii="Calibri" w:eastAsia="Times New Roman" w:hAnsi="Calibri"/>
                <w:color w:val="000000"/>
                <w:sz w:val="22"/>
                <w:szCs w:val="22"/>
              </w:rPr>
              <w:t>dépendance</w:t>
            </w:r>
            <w:proofErr w:type="spellEnd"/>
          </w:p>
        </w:tc>
        <w:tc>
          <w:tcPr>
            <w:tcW w:w="783" w:type="pct"/>
            <w:tcBorders>
              <w:top w:val="nil"/>
              <w:left w:val="nil"/>
              <w:bottom w:val="nil"/>
              <w:right w:val="nil"/>
            </w:tcBorders>
            <w:shd w:val="clear" w:color="auto" w:fill="auto"/>
            <w:noWrap/>
            <w:vAlign w:val="bottom"/>
            <w:hideMark/>
          </w:tcPr>
          <w:p w14:paraId="7CCD4F71" w14:textId="77777777" w:rsidR="008A4AAC" w:rsidRPr="008A4AAC" w:rsidRDefault="008A4AAC" w:rsidP="008A4AAC">
            <w:pP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bottom"/>
            <w:hideMark/>
          </w:tcPr>
          <w:p w14:paraId="6B6DA7A5"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0.296*</w:t>
            </w:r>
          </w:p>
        </w:tc>
        <w:tc>
          <w:tcPr>
            <w:tcW w:w="783" w:type="pct"/>
            <w:tcBorders>
              <w:top w:val="nil"/>
              <w:left w:val="nil"/>
              <w:bottom w:val="nil"/>
              <w:right w:val="nil"/>
            </w:tcBorders>
            <w:shd w:val="clear" w:color="auto" w:fill="auto"/>
            <w:noWrap/>
            <w:vAlign w:val="center"/>
            <w:hideMark/>
          </w:tcPr>
          <w:p w14:paraId="68C5600C" w14:textId="77777777" w:rsidR="008A4AAC" w:rsidRPr="008A4AAC" w:rsidRDefault="008A4AAC" w:rsidP="008A4AAC">
            <w:pPr>
              <w:jc w:val="center"/>
              <w:rPr>
                <w:rFonts w:ascii="Calibri" w:eastAsia="Times New Roman" w:hAnsi="Calibri"/>
                <w:color w:val="000000"/>
                <w:sz w:val="22"/>
                <w:szCs w:val="22"/>
              </w:rPr>
            </w:pPr>
          </w:p>
        </w:tc>
      </w:tr>
      <w:tr w:rsidR="008A4AAC" w:rsidRPr="008A4AAC" w14:paraId="6EFCD1AA" w14:textId="77777777" w:rsidTr="005B22AC">
        <w:trPr>
          <w:trHeight w:val="300"/>
        </w:trPr>
        <w:tc>
          <w:tcPr>
            <w:tcW w:w="2651" w:type="pct"/>
            <w:tcBorders>
              <w:top w:val="nil"/>
              <w:left w:val="nil"/>
              <w:bottom w:val="nil"/>
              <w:right w:val="nil"/>
            </w:tcBorders>
            <w:shd w:val="clear" w:color="auto" w:fill="auto"/>
            <w:noWrap/>
            <w:vAlign w:val="center"/>
            <w:hideMark/>
          </w:tcPr>
          <w:p w14:paraId="3967073B"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408D3993" w14:textId="77777777" w:rsidR="008A4AAC" w:rsidRPr="008A4AAC" w:rsidRDefault="008A4AAC" w:rsidP="008A4AAC">
            <w:pP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04E69FC3"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1E8BA9C6" w14:textId="77777777" w:rsidR="008A4AAC" w:rsidRPr="008A4AAC" w:rsidRDefault="008A4AAC" w:rsidP="008A4AAC">
            <w:pPr>
              <w:jc w:val="center"/>
              <w:rPr>
                <w:rFonts w:eastAsia="Times New Roman"/>
                <w:sz w:val="20"/>
                <w:szCs w:val="20"/>
              </w:rPr>
            </w:pPr>
          </w:p>
        </w:tc>
      </w:tr>
      <w:tr w:rsidR="008A4AAC" w:rsidRPr="008A4AAC" w14:paraId="249125D2" w14:textId="77777777" w:rsidTr="005B22AC">
        <w:trPr>
          <w:trHeight w:val="300"/>
        </w:trPr>
        <w:tc>
          <w:tcPr>
            <w:tcW w:w="2651" w:type="pct"/>
            <w:tcBorders>
              <w:top w:val="nil"/>
              <w:left w:val="nil"/>
              <w:bottom w:val="nil"/>
              <w:right w:val="nil"/>
            </w:tcBorders>
            <w:shd w:val="clear" w:color="auto" w:fill="auto"/>
            <w:noWrap/>
            <w:vAlign w:val="center"/>
            <w:hideMark/>
          </w:tcPr>
          <w:p w14:paraId="7404648F"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Household head is employed</w:t>
            </w:r>
          </w:p>
        </w:tc>
        <w:tc>
          <w:tcPr>
            <w:tcW w:w="783" w:type="pct"/>
            <w:tcBorders>
              <w:top w:val="nil"/>
              <w:left w:val="nil"/>
              <w:bottom w:val="nil"/>
              <w:right w:val="nil"/>
            </w:tcBorders>
            <w:shd w:val="clear" w:color="auto" w:fill="auto"/>
            <w:noWrap/>
            <w:vAlign w:val="bottom"/>
            <w:hideMark/>
          </w:tcPr>
          <w:p w14:paraId="6792C140"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0.165***</w:t>
            </w:r>
          </w:p>
        </w:tc>
        <w:tc>
          <w:tcPr>
            <w:tcW w:w="783" w:type="pct"/>
            <w:tcBorders>
              <w:top w:val="nil"/>
              <w:left w:val="nil"/>
              <w:bottom w:val="nil"/>
              <w:right w:val="nil"/>
            </w:tcBorders>
            <w:shd w:val="clear" w:color="auto" w:fill="auto"/>
            <w:noWrap/>
            <w:vAlign w:val="bottom"/>
            <w:hideMark/>
          </w:tcPr>
          <w:p w14:paraId="040CA578"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0.108*</w:t>
            </w:r>
          </w:p>
        </w:tc>
        <w:tc>
          <w:tcPr>
            <w:tcW w:w="783" w:type="pct"/>
            <w:tcBorders>
              <w:top w:val="nil"/>
              <w:left w:val="nil"/>
              <w:bottom w:val="nil"/>
              <w:right w:val="nil"/>
            </w:tcBorders>
            <w:shd w:val="clear" w:color="auto" w:fill="auto"/>
            <w:noWrap/>
            <w:vAlign w:val="bottom"/>
            <w:hideMark/>
          </w:tcPr>
          <w:p w14:paraId="7434B1AD"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0.189***</w:t>
            </w:r>
          </w:p>
        </w:tc>
      </w:tr>
      <w:tr w:rsidR="008A4AAC" w:rsidRPr="008A4AAC" w14:paraId="4B0C85D2" w14:textId="77777777" w:rsidTr="005B22AC">
        <w:trPr>
          <w:trHeight w:val="300"/>
        </w:trPr>
        <w:tc>
          <w:tcPr>
            <w:tcW w:w="2651" w:type="pct"/>
            <w:tcBorders>
              <w:top w:val="nil"/>
              <w:left w:val="nil"/>
              <w:bottom w:val="nil"/>
              <w:right w:val="nil"/>
            </w:tcBorders>
            <w:shd w:val="clear" w:color="auto" w:fill="auto"/>
            <w:noWrap/>
            <w:vAlign w:val="center"/>
            <w:hideMark/>
          </w:tcPr>
          <w:p w14:paraId="6F64B963"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One member engaged in agriculture</w:t>
            </w:r>
          </w:p>
        </w:tc>
        <w:tc>
          <w:tcPr>
            <w:tcW w:w="783" w:type="pct"/>
            <w:tcBorders>
              <w:top w:val="nil"/>
              <w:left w:val="nil"/>
              <w:bottom w:val="nil"/>
              <w:right w:val="nil"/>
            </w:tcBorders>
            <w:shd w:val="clear" w:color="auto" w:fill="auto"/>
            <w:noWrap/>
            <w:vAlign w:val="bottom"/>
            <w:hideMark/>
          </w:tcPr>
          <w:p w14:paraId="0628EB7A"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-0.088***</w:t>
            </w:r>
          </w:p>
        </w:tc>
        <w:tc>
          <w:tcPr>
            <w:tcW w:w="783" w:type="pct"/>
            <w:tcBorders>
              <w:top w:val="nil"/>
              <w:left w:val="nil"/>
              <w:bottom w:val="nil"/>
              <w:right w:val="nil"/>
            </w:tcBorders>
            <w:shd w:val="clear" w:color="auto" w:fill="auto"/>
            <w:noWrap/>
            <w:vAlign w:val="bottom"/>
            <w:hideMark/>
          </w:tcPr>
          <w:p w14:paraId="6ADE58FF" w14:textId="77777777" w:rsidR="008A4AAC" w:rsidRPr="008A4AAC" w:rsidRDefault="008A4AAC" w:rsidP="008A4AAC">
            <w:pPr>
              <w:jc w:val="cente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bottom"/>
            <w:hideMark/>
          </w:tcPr>
          <w:p w14:paraId="6F0918E2"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-0.087**</w:t>
            </w:r>
          </w:p>
        </w:tc>
      </w:tr>
      <w:tr w:rsidR="008A4AAC" w:rsidRPr="008A4AAC" w14:paraId="5C2A9B09" w14:textId="77777777" w:rsidTr="005B22AC">
        <w:trPr>
          <w:trHeight w:val="300"/>
        </w:trPr>
        <w:tc>
          <w:tcPr>
            <w:tcW w:w="2651" w:type="pct"/>
            <w:tcBorders>
              <w:top w:val="nil"/>
              <w:left w:val="nil"/>
              <w:bottom w:val="nil"/>
              <w:right w:val="nil"/>
            </w:tcBorders>
            <w:shd w:val="clear" w:color="auto" w:fill="auto"/>
            <w:noWrap/>
            <w:vAlign w:val="center"/>
            <w:hideMark/>
          </w:tcPr>
          <w:p w14:paraId="3A769C89" w14:textId="77777777" w:rsidR="008A4AAC" w:rsidRPr="008A4AAC" w:rsidRDefault="008A4AAC" w:rsidP="008A4AAC">
            <w:pPr>
              <w:jc w:val="cente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center"/>
            <w:hideMark/>
          </w:tcPr>
          <w:p w14:paraId="7360060A" w14:textId="77777777" w:rsidR="008A4AAC" w:rsidRPr="008A4AAC" w:rsidRDefault="008A4AAC" w:rsidP="008A4AAC">
            <w:pP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45D49868"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07E7A17B" w14:textId="77777777" w:rsidR="008A4AAC" w:rsidRPr="008A4AAC" w:rsidRDefault="008A4AAC" w:rsidP="008A4AAC">
            <w:pPr>
              <w:jc w:val="center"/>
              <w:rPr>
                <w:rFonts w:eastAsia="Times New Roman"/>
                <w:sz w:val="20"/>
                <w:szCs w:val="20"/>
              </w:rPr>
            </w:pPr>
          </w:p>
        </w:tc>
      </w:tr>
      <w:tr w:rsidR="008A4AAC" w:rsidRPr="008A4AAC" w14:paraId="06990A1C" w14:textId="77777777" w:rsidTr="005B22AC">
        <w:trPr>
          <w:trHeight w:val="300"/>
        </w:trPr>
        <w:tc>
          <w:tcPr>
            <w:tcW w:w="2651" w:type="pct"/>
            <w:tcBorders>
              <w:top w:val="nil"/>
              <w:left w:val="nil"/>
              <w:bottom w:val="nil"/>
              <w:right w:val="nil"/>
            </w:tcBorders>
            <w:shd w:val="clear" w:color="auto" w:fill="auto"/>
            <w:noWrap/>
            <w:vAlign w:val="center"/>
            <w:hideMark/>
          </w:tcPr>
          <w:p w14:paraId="698AA0AD" w14:textId="77777777" w:rsidR="008A4AAC" w:rsidRPr="008A4AAC" w:rsidRDefault="008A4AAC" w:rsidP="008A4AAC">
            <w:pPr>
              <w:rPr>
                <w:rFonts w:ascii="Calibri" w:eastAsia="Times New Roman" w:hAnsi="Calibri"/>
                <w:b/>
                <w:bCs/>
                <w:color w:val="000000"/>
                <w:sz w:val="22"/>
                <w:szCs w:val="22"/>
              </w:rPr>
            </w:pPr>
            <w:r w:rsidRPr="008A4AAC">
              <w:rPr>
                <w:rFonts w:ascii="Calibri" w:eastAsia="Times New Roman" w:hAnsi="Calibri"/>
                <w:b/>
                <w:bCs/>
                <w:color w:val="000000"/>
                <w:sz w:val="22"/>
                <w:szCs w:val="22"/>
              </w:rPr>
              <w:t>HH education (omitted = None)</w:t>
            </w:r>
          </w:p>
        </w:tc>
        <w:tc>
          <w:tcPr>
            <w:tcW w:w="783" w:type="pct"/>
            <w:tcBorders>
              <w:top w:val="nil"/>
              <w:left w:val="nil"/>
              <w:bottom w:val="nil"/>
              <w:right w:val="nil"/>
            </w:tcBorders>
            <w:shd w:val="clear" w:color="auto" w:fill="auto"/>
            <w:noWrap/>
            <w:vAlign w:val="center"/>
            <w:hideMark/>
          </w:tcPr>
          <w:p w14:paraId="06430915" w14:textId="77777777" w:rsidR="008A4AAC" w:rsidRPr="008A4AAC" w:rsidRDefault="008A4AAC" w:rsidP="008A4AAC">
            <w:pPr>
              <w:rPr>
                <w:rFonts w:ascii="Calibri" w:eastAsia="Times New Roman" w:hAnsi="Calibri"/>
                <w:b/>
                <w:bCs/>
                <w:color w:val="000000"/>
                <w:sz w:val="22"/>
                <w:szCs w:val="22"/>
              </w:rPr>
            </w:pPr>
          </w:p>
        </w:tc>
        <w:tc>
          <w:tcPr>
            <w:tcW w:w="783" w:type="pct"/>
            <w:tcBorders>
              <w:top w:val="nil"/>
              <w:left w:val="nil"/>
              <w:bottom w:val="nil"/>
              <w:right w:val="nil"/>
            </w:tcBorders>
            <w:shd w:val="clear" w:color="auto" w:fill="auto"/>
            <w:noWrap/>
            <w:vAlign w:val="center"/>
            <w:hideMark/>
          </w:tcPr>
          <w:p w14:paraId="54C0243F"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6A3B78E0" w14:textId="77777777" w:rsidR="008A4AAC" w:rsidRPr="008A4AAC" w:rsidRDefault="008A4AAC" w:rsidP="008A4AAC">
            <w:pPr>
              <w:jc w:val="center"/>
              <w:rPr>
                <w:rFonts w:eastAsia="Times New Roman"/>
                <w:sz w:val="20"/>
                <w:szCs w:val="20"/>
              </w:rPr>
            </w:pPr>
          </w:p>
        </w:tc>
      </w:tr>
      <w:tr w:rsidR="008A4AAC" w:rsidRPr="008A4AAC" w14:paraId="02825E65" w14:textId="77777777" w:rsidTr="005B22AC">
        <w:trPr>
          <w:trHeight w:val="300"/>
        </w:trPr>
        <w:tc>
          <w:tcPr>
            <w:tcW w:w="2651" w:type="pct"/>
            <w:tcBorders>
              <w:top w:val="nil"/>
              <w:left w:val="nil"/>
              <w:bottom w:val="nil"/>
              <w:right w:val="nil"/>
            </w:tcBorders>
            <w:shd w:val="clear" w:color="auto" w:fill="auto"/>
            <w:noWrap/>
            <w:vAlign w:val="bottom"/>
            <w:hideMark/>
          </w:tcPr>
          <w:p w14:paraId="38259AC1"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Incomplete primary</w:t>
            </w:r>
          </w:p>
        </w:tc>
        <w:tc>
          <w:tcPr>
            <w:tcW w:w="783" w:type="pct"/>
            <w:tcBorders>
              <w:top w:val="nil"/>
              <w:left w:val="nil"/>
              <w:bottom w:val="nil"/>
              <w:right w:val="nil"/>
            </w:tcBorders>
            <w:shd w:val="clear" w:color="auto" w:fill="auto"/>
            <w:noWrap/>
            <w:vAlign w:val="bottom"/>
            <w:hideMark/>
          </w:tcPr>
          <w:p w14:paraId="15AEBC00"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0.118***</w:t>
            </w:r>
          </w:p>
        </w:tc>
        <w:tc>
          <w:tcPr>
            <w:tcW w:w="783" w:type="pct"/>
            <w:tcBorders>
              <w:top w:val="nil"/>
              <w:left w:val="nil"/>
              <w:bottom w:val="nil"/>
              <w:right w:val="nil"/>
            </w:tcBorders>
            <w:shd w:val="clear" w:color="auto" w:fill="auto"/>
            <w:noWrap/>
            <w:vAlign w:val="bottom"/>
            <w:hideMark/>
          </w:tcPr>
          <w:p w14:paraId="6B6F1654"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0.199***</w:t>
            </w:r>
          </w:p>
        </w:tc>
        <w:tc>
          <w:tcPr>
            <w:tcW w:w="783" w:type="pct"/>
            <w:tcBorders>
              <w:top w:val="nil"/>
              <w:left w:val="nil"/>
              <w:bottom w:val="nil"/>
              <w:right w:val="nil"/>
            </w:tcBorders>
            <w:shd w:val="clear" w:color="auto" w:fill="auto"/>
            <w:noWrap/>
            <w:vAlign w:val="bottom"/>
            <w:hideMark/>
          </w:tcPr>
          <w:p w14:paraId="1FB8758D" w14:textId="77777777" w:rsidR="008A4AAC" w:rsidRPr="008A4AAC" w:rsidRDefault="008A4AAC" w:rsidP="008A4AAC">
            <w:pPr>
              <w:jc w:val="center"/>
              <w:rPr>
                <w:rFonts w:ascii="Calibri" w:eastAsia="Times New Roman" w:hAnsi="Calibri"/>
                <w:color w:val="000000"/>
                <w:sz w:val="22"/>
                <w:szCs w:val="22"/>
              </w:rPr>
            </w:pPr>
          </w:p>
        </w:tc>
      </w:tr>
      <w:tr w:rsidR="008A4AAC" w:rsidRPr="008A4AAC" w14:paraId="2668ED2C" w14:textId="77777777" w:rsidTr="005B22AC">
        <w:trPr>
          <w:trHeight w:val="300"/>
        </w:trPr>
        <w:tc>
          <w:tcPr>
            <w:tcW w:w="2651" w:type="pct"/>
            <w:tcBorders>
              <w:top w:val="nil"/>
              <w:left w:val="nil"/>
              <w:bottom w:val="nil"/>
              <w:right w:val="nil"/>
            </w:tcBorders>
            <w:shd w:val="clear" w:color="auto" w:fill="auto"/>
            <w:noWrap/>
            <w:vAlign w:val="bottom"/>
            <w:hideMark/>
          </w:tcPr>
          <w:p w14:paraId="5E6BF6B2"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Complete primary</w:t>
            </w:r>
          </w:p>
        </w:tc>
        <w:tc>
          <w:tcPr>
            <w:tcW w:w="783" w:type="pct"/>
            <w:tcBorders>
              <w:top w:val="nil"/>
              <w:left w:val="nil"/>
              <w:bottom w:val="nil"/>
              <w:right w:val="nil"/>
            </w:tcBorders>
            <w:shd w:val="clear" w:color="auto" w:fill="auto"/>
            <w:noWrap/>
            <w:vAlign w:val="bottom"/>
            <w:hideMark/>
          </w:tcPr>
          <w:p w14:paraId="6EE3F8BC"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0.162***</w:t>
            </w:r>
          </w:p>
        </w:tc>
        <w:tc>
          <w:tcPr>
            <w:tcW w:w="783" w:type="pct"/>
            <w:tcBorders>
              <w:top w:val="nil"/>
              <w:left w:val="nil"/>
              <w:bottom w:val="nil"/>
              <w:right w:val="nil"/>
            </w:tcBorders>
            <w:shd w:val="clear" w:color="auto" w:fill="auto"/>
            <w:noWrap/>
            <w:vAlign w:val="bottom"/>
            <w:hideMark/>
          </w:tcPr>
          <w:p w14:paraId="3ACA2E9F"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0.165*</w:t>
            </w:r>
          </w:p>
        </w:tc>
        <w:tc>
          <w:tcPr>
            <w:tcW w:w="783" w:type="pct"/>
            <w:tcBorders>
              <w:top w:val="nil"/>
              <w:left w:val="nil"/>
              <w:bottom w:val="nil"/>
              <w:right w:val="nil"/>
            </w:tcBorders>
            <w:shd w:val="clear" w:color="auto" w:fill="auto"/>
            <w:noWrap/>
            <w:vAlign w:val="bottom"/>
            <w:hideMark/>
          </w:tcPr>
          <w:p w14:paraId="796B5A02" w14:textId="77777777" w:rsidR="008A4AAC" w:rsidRPr="008A4AAC" w:rsidRDefault="008A4AAC" w:rsidP="008A4AAC">
            <w:pPr>
              <w:jc w:val="center"/>
              <w:rPr>
                <w:rFonts w:ascii="Calibri" w:eastAsia="Times New Roman" w:hAnsi="Calibri"/>
                <w:color w:val="000000"/>
                <w:sz w:val="22"/>
                <w:szCs w:val="22"/>
              </w:rPr>
            </w:pPr>
          </w:p>
        </w:tc>
      </w:tr>
      <w:tr w:rsidR="008A4AAC" w:rsidRPr="008A4AAC" w14:paraId="42207D41" w14:textId="77777777" w:rsidTr="005B22AC">
        <w:trPr>
          <w:trHeight w:val="300"/>
        </w:trPr>
        <w:tc>
          <w:tcPr>
            <w:tcW w:w="2651" w:type="pct"/>
            <w:tcBorders>
              <w:top w:val="nil"/>
              <w:left w:val="nil"/>
              <w:bottom w:val="nil"/>
              <w:right w:val="nil"/>
            </w:tcBorders>
            <w:shd w:val="clear" w:color="auto" w:fill="auto"/>
            <w:noWrap/>
            <w:vAlign w:val="bottom"/>
            <w:hideMark/>
          </w:tcPr>
          <w:p w14:paraId="225F80EF"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Incomplete secondary</w:t>
            </w:r>
          </w:p>
        </w:tc>
        <w:tc>
          <w:tcPr>
            <w:tcW w:w="783" w:type="pct"/>
            <w:tcBorders>
              <w:top w:val="nil"/>
              <w:left w:val="nil"/>
              <w:bottom w:val="nil"/>
              <w:right w:val="nil"/>
            </w:tcBorders>
            <w:shd w:val="clear" w:color="auto" w:fill="auto"/>
            <w:noWrap/>
            <w:vAlign w:val="bottom"/>
            <w:hideMark/>
          </w:tcPr>
          <w:p w14:paraId="44E22365"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0.308***</w:t>
            </w:r>
          </w:p>
        </w:tc>
        <w:tc>
          <w:tcPr>
            <w:tcW w:w="783" w:type="pct"/>
            <w:tcBorders>
              <w:top w:val="nil"/>
              <w:left w:val="nil"/>
              <w:bottom w:val="nil"/>
              <w:right w:val="nil"/>
            </w:tcBorders>
            <w:shd w:val="clear" w:color="auto" w:fill="auto"/>
            <w:noWrap/>
            <w:vAlign w:val="bottom"/>
            <w:hideMark/>
          </w:tcPr>
          <w:p w14:paraId="3274B9FA"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0.322***</w:t>
            </w:r>
          </w:p>
        </w:tc>
        <w:tc>
          <w:tcPr>
            <w:tcW w:w="783" w:type="pct"/>
            <w:tcBorders>
              <w:top w:val="nil"/>
              <w:left w:val="nil"/>
              <w:bottom w:val="nil"/>
              <w:right w:val="nil"/>
            </w:tcBorders>
            <w:shd w:val="clear" w:color="auto" w:fill="auto"/>
            <w:noWrap/>
            <w:vAlign w:val="bottom"/>
            <w:hideMark/>
          </w:tcPr>
          <w:p w14:paraId="430F6EF5" w14:textId="77777777" w:rsidR="008A4AAC" w:rsidRPr="008A4AAC" w:rsidRDefault="008A4AAC" w:rsidP="008A4AAC">
            <w:pPr>
              <w:jc w:val="center"/>
              <w:rPr>
                <w:rFonts w:ascii="Calibri" w:eastAsia="Times New Roman" w:hAnsi="Calibri"/>
                <w:color w:val="000000"/>
                <w:sz w:val="22"/>
                <w:szCs w:val="22"/>
              </w:rPr>
            </w:pPr>
          </w:p>
        </w:tc>
      </w:tr>
      <w:tr w:rsidR="008A4AAC" w:rsidRPr="008A4AAC" w14:paraId="327740B6" w14:textId="77777777" w:rsidTr="005B22AC">
        <w:trPr>
          <w:trHeight w:val="300"/>
        </w:trPr>
        <w:tc>
          <w:tcPr>
            <w:tcW w:w="2651" w:type="pct"/>
            <w:tcBorders>
              <w:top w:val="nil"/>
              <w:left w:val="nil"/>
              <w:bottom w:val="nil"/>
              <w:right w:val="nil"/>
            </w:tcBorders>
            <w:shd w:val="clear" w:color="auto" w:fill="auto"/>
            <w:noWrap/>
            <w:vAlign w:val="bottom"/>
            <w:hideMark/>
          </w:tcPr>
          <w:p w14:paraId="7371EEB1"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Complete secondary</w:t>
            </w:r>
          </w:p>
        </w:tc>
        <w:tc>
          <w:tcPr>
            <w:tcW w:w="783" w:type="pct"/>
            <w:tcBorders>
              <w:top w:val="nil"/>
              <w:left w:val="nil"/>
              <w:bottom w:val="nil"/>
              <w:right w:val="nil"/>
            </w:tcBorders>
            <w:shd w:val="clear" w:color="auto" w:fill="auto"/>
            <w:noWrap/>
            <w:vAlign w:val="bottom"/>
            <w:hideMark/>
          </w:tcPr>
          <w:p w14:paraId="74DEF276"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0.488***</w:t>
            </w:r>
          </w:p>
        </w:tc>
        <w:tc>
          <w:tcPr>
            <w:tcW w:w="783" w:type="pct"/>
            <w:tcBorders>
              <w:top w:val="nil"/>
              <w:left w:val="nil"/>
              <w:bottom w:val="nil"/>
              <w:right w:val="nil"/>
            </w:tcBorders>
            <w:shd w:val="clear" w:color="auto" w:fill="auto"/>
            <w:noWrap/>
            <w:vAlign w:val="bottom"/>
            <w:hideMark/>
          </w:tcPr>
          <w:p w14:paraId="280883F1"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0.510***</w:t>
            </w:r>
          </w:p>
        </w:tc>
        <w:tc>
          <w:tcPr>
            <w:tcW w:w="783" w:type="pct"/>
            <w:tcBorders>
              <w:top w:val="nil"/>
              <w:left w:val="nil"/>
              <w:bottom w:val="nil"/>
              <w:right w:val="nil"/>
            </w:tcBorders>
            <w:shd w:val="clear" w:color="auto" w:fill="auto"/>
            <w:noWrap/>
            <w:vAlign w:val="bottom"/>
            <w:hideMark/>
          </w:tcPr>
          <w:p w14:paraId="69BA7DC1" w14:textId="77777777" w:rsidR="008A4AAC" w:rsidRPr="008A4AAC" w:rsidRDefault="008A4AAC" w:rsidP="008A4AAC">
            <w:pPr>
              <w:jc w:val="center"/>
              <w:rPr>
                <w:rFonts w:ascii="Calibri" w:eastAsia="Times New Roman" w:hAnsi="Calibri"/>
                <w:color w:val="000000"/>
                <w:sz w:val="22"/>
                <w:szCs w:val="22"/>
              </w:rPr>
            </w:pPr>
          </w:p>
        </w:tc>
      </w:tr>
      <w:tr w:rsidR="008A4AAC" w:rsidRPr="008A4AAC" w14:paraId="00B18DBA" w14:textId="77777777" w:rsidTr="005B22AC">
        <w:trPr>
          <w:trHeight w:val="300"/>
        </w:trPr>
        <w:tc>
          <w:tcPr>
            <w:tcW w:w="2651" w:type="pct"/>
            <w:tcBorders>
              <w:top w:val="nil"/>
              <w:left w:val="nil"/>
              <w:bottom w:val="nil"/>
              <w:right w:val="nil"/>
            </w:tcBorders>
            <w:shd w:val="clear" w:color="auto" w:fill="auto"/>
            <w:noWrap/>
            <w:vAlign w:val="bottom"/>
            <w:hideMark/>
          </w:tcPr>
          <w:p w14:paraId="23FA59AA"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Higher, complete or incomplete</w:t>
            </w:r>
          </w:p>
        </w:tc>
        <w:tc>
          <w:tcPr>
            <w:tcW w:w="783" w:type="pct"/>
            <w:tcBorders>
              <w:top w:val="nil"/>
              <w:left w:val="nil"/>
              <w:bottom w:val="nil"/>
              <w:right w:val="nil"/>
            </w:tcBorders>
            <w:shd w:val="clear" w:color="auto" w:fill="auto"/>
            <w:noWrap/>
            <w:vAlign w:val="bottom"/>
            <w:hideMark/>
          </w:tcPr>
          <w:p w14:paraId="564E968A"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0.446***</w:t>
            </w:r>
          </w:p>
        </w:tc>
        <w:tc>
          <w:tcPr>
            <w:tcW w:w="783" w:type="pct"/>
            <w:tcBorders>
              <w:top w:val="nil"/>
              <w:left w:val="nil"/>
              <w:bottom w:val="nil"/>
              <w:right w:val="nil"/>
            </w:tcBorders>
            <w:shd w:val="clear" w:color="auto" w:fill="auto"/>
            <w:noWrap/>
            <w:vAlign w:val="bottom"/>
            <w:hideMark/>
          </w:tcPr>
          <w:p w14:paraId="1FF2066C"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0.537***</w:t>
            </w:r>
          </w:p>
        </w:tc>
        <w:tc>
          <w:tcPr>
            <w:tcW w:w="783" w:type="pct"/>
            <w:tcBorders>
              <w:top w:val="nil"/>
              <w:left w:val="nil"/>
              <w:bottom w:val="nil"/>
              <w:right w:val="nil"/>
            </w:tcBorders>
            <w:shd w:val="clear" w:color="auto" w:fill="auto"/>
            <w:noWrap/>
            <w:vAlign w:val="bottom"/>
            <w:hideMark/>
          </w:tcPr>
          <w:p w14:paraId="22ED325B" w14:textId="77777777" w:rsidR="008A4AAC" w:rsidRPr="008A4AAC" w:rsidRDefault="008A4AAC" w:rsidP="008A4AAC">
            <w:pPr>
              <w:jc w:val="center"/>
              <w:rPr>
                <w:rFonts w:ascii="Calibri" w:eastAsia="Times New Roman" w:hAnsi="Calibri"/>
                <w:color w:val="000000"/>
                <w:sz w:val="22"/>
                <w:szCs w:val="22"/>
              </w:rPr>
            </w:pPr>
          </w:p>
        </w:tc>
      </w:tr>
      <w:tr w:rsidR="008A4AAC" w:rsidRPr="008A4AAC" w14:paraId="3095D8A5" w14:textId="77777777" w:rsidTr="005B22AC">
        <w:trPr>
          <w:trHeight w:val="300"/>
        </w:trPr>
        <w:tc>
          <w:tcPr>
            <w:tcW w:w="2651" w:type="pct"/>
            <w:tcBorders>
              <w:top w:val="nil"/>
              <w:left w:val="nil"/>
              <w:bottom w:val="nil"/>
              <w:right w:val="nil"/>
            </w:tcBorders>
            <w:shd w:val="clear" w:color="auto" w:fill="auto"/>
            <w:noWrap/>
            <w:vAlign w:val="center"/>
            <w:hideMark/>
          </w:tcPr>
          <w:p w14:paraId="3696C2AE"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50B76A33" w14:textId="77777777" w:rsidR="008A4AAC" w:rsidRPr="008A4AAC" w:rsidRDefault="008A4AAC" w:rsidP="008A4AAC">
            <w:pP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2771F56E"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59E13AB3" w14:textId="77777777" w:rsidR="008A4AAC" w:rsidRPr="008A4AAC" w:rsidRDefault="008A4AAC" w:rsidP="008A4AAC">
            <w:pPr>
              <w:jc w:val="center"/>
              <w:rPr>
                <w:rFonts w:eastAsia="Times New Roman"/>
                <w:sz w:val="20"/>
                <w:szCs w:val="20"/>
              </w:rPr>
            </w:pPr>
          </w:p>
        </w:tc>
      </w:tr>
      <w:tr w:rsidR="008A4AAC" w:rsidRPr="008A4AAC" w14:paraId="20BFE22F" w14:textId="77777777" w:rsidTr="005B22AC">
        <w:trPr>
          <w:trHeight w:val="300"/>
        </w:trPr>
        <w:tc>
          <w:tcPr>
            <w:tcW w:w="2651" w:type="pct"/>
            <w:tcBorders>
              <w:top w:val="nil"/>
              <w:left w:val="nil"/>
              <w:bottom w:val="nil"/>
              <w:right w:val="nil"/>
            </w:tcBorders>
            <w:shd w:val="clear" w:color="auto" w:fill="auto"/>
            <w:noWrap/>
            <w:vAlign w:val="bottom"/>
            <w:hideMark/>
          </w:tcPr>
          <w:p w14:paraId="7FA4EFD4"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Incomplete primary</w:t>
            </w:r>
          </w:p>
        </w:tc>
        <w:tc>
          <w:tcPr>
            <w:tcW w:w="783" w:type="pct"/>
            <w:tcBorders>
              <w:top w:val="nil"/>
              <w:left w:val="nil"/>
              <w:bottom w:val="nil"/>
              <w:right w:val="nil"/>
            </w:tcBorders>
            <w:shd w:val="clear" w:color="auto" w:fill="auto"/>
            <w:noWrap/>
            <w:vAlign w:val="center"/>
            <w:hideMark/>
          </w:tcPr>
          <w:p w14:paraId="75919990" w14:textId="77777777" w:rsidR="008A4AAC" w:rsidRPr="008A4AAC" w:rsidRDefault="008A4AAC" w:rsidP="008A4AAC">
            <w:pP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center"/>
            <w:hideMark/>
          </w:tcPr>
          <w:p w14:paraId="6DBD2BC3"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bottom"/>
            <w:hideMark/>
          </w:tcPr>
          <w:p w14:paraId="0D44BAD3"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0.114***</w:t>
            </w:r>
          </w:p>
        </w:tc>
      </w:tr>
      <w:tr w:rsidR="008A4AAC" w:rsidRPr="008A4AAC" w14:paraId="1DDC01E2" w14:textId="77777777" w:rsidTr="005B22AC">
        <w:trPr>
          <w:trHeight w:val="300"/>
        </w:trPr>
        <w:tc>
          <w:tcPr>
            <w:tcW w:w="2651" w:type="pct"/>
            <w:tcBorders>
              <w:top w:val="nil"/>
              <w:left w:val="nil"/>
              <w:bottom w:val="nil"/>
              <w:right w:val="nil"/>
            </w:tcBorders>
            <w:shd w:val="clear" w:color="auto" w:fill="auto"/>
            <w:noWrap/>
            <w:vAlign w:val="center"/>
            <w:hideMark/>
          </w:tcPr>
          <w:p w14:paraId="7C54DB05"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Complete primary or higher</w:t>
            </w:r>
          </w:p>
        </w:tc>
        <w:tc>
          <w:tcPr>
            <w:tcW w:w="783" w:type="pct"/>
            <w:tcBorders>
              <w:top w:val="nil"/>
              <w:left w:val="nil"/>
              <w:bottom w:val="nil"/>
              <w:right w:val="nil"/>
            </w:tcBorders>
            <w:shd w:val="clear" w:color="auto" w:fill="auto"/>
            <w:noWrap/>
            <w:vAlign w:val="center"/>
            <w:hideMark/>
          </w:tcPr>
          <w:p w14:paraId="5E6346A0" w14:textId="77777777" w:rsidR="008A4AAC" w:rsidRPr="008A4AAC" w:rsidRDefault="008A4AAC" w:rsidP="008A4AAC">
            <w:pP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center"/>
            <w:hideMark/>
          </w:tcPr>
          <w:p w14:paraId="2199530D"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bottom"/>
            <w:hideMark/>
          </w:tcPr>
          <w:p w14:paraId="1213D4EB"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0.262***</w:t>
            </w:r>
          </w:p>
        </w:tc>
      </w:tr>
      <w:tr w:rsidR="008A4AAC" w:rsidRPr="008A4AAC" w14:paraId="4B53DDA3" w14:textId="77777777" w:rsidTr="005B22AC">
        <w:trPr>
          <w:trHeight w:val="300"/>
        </w:trPr>
        <w:tc>
          <w:tcPr>
            <w:tcW w:w="2651" w:type="pct"/>
            <w:tcBorders>
              <w:top w:val="nil"/>
              <w:left w:val="nil"/>
              <w:bottom w:val="nil"/>
              <w:right w:val="nil"/>
            </w:tcBorders>
            <w:shd w:val="clear" w:color="auto" w:fill="auto"/>
            <w:noWrap/>
            <w:vAlign w:val="center"/>
            <w:hideMark/>
          </w:tcPr>
          <w:p w14:paraId="1C40EBA8" w14:textId="77777777" w:rsidR="008A4AAC" w:rsidRPr="008A4AAC" w:rsidRDefault="008A4AAC" w:rsidP="008A4AAC">
            <w:pPr>
              <w:jc w:val="cente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center"/>
            <w:hideMark/>
          </w:tcPr>
          <w:p w14:paraId="019D5A7C" w14:textId="77777777" w:rsidR="008A4AAC" w:rsidRPr="008A4AAC" w:rsidRDefault="008A4AAC" w:rsidP="008A4AAC">
            <w:pP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0CA50158"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31314C96" w14:textId="77777777" w:rsidR="008A4AAC" w:rsidRPr="008A4AAC" w:rsidRDefault="008A4AAC" w:rsidP="008A4AAC">
            <w:pPr>
              <w:jc w:val="center"/>
              <w:rPr>
                <w:rFonts w:eastAsia="Times New Roman"/>
                <w:sz w:val="20"/>
                <w:szCs w:val="20"/>
              </w:rPr>
            </w:pPr>
          </w:p>
        </w:tc>
      </w:tr>
      <w:tr w:rsidR="008A4AAC" w:rsidRPr="008A4AAC" w14:paraId="5F54B296" w14:textId="77777777" w:rsidTr="005B22AC">
        <w:trPr>
          <w:trHeight w:val="300"/>
        </w:trPr>
        <w:tc>
          <w:tcPr>
            <w:tcW w:w="2651" w:type="pct"/>
            <w:tcBorders>
              <w:top w:val="nil"/>
              <w:left w:val="nil"/>
              <w:bottom w:val="nil"/>
              <w:right w:val="nil"/>
            </w:tcBorders>
            <w:shd w:val="clear" w:color="auto" w:fill="auto"/>
            <w:noWrap/>
            <w:vAlign w:val="center"/>
            <w:hideMark/>
          </w:tcPr>
          <w:p w14:paraId="6B6A8ED1" w14:textId="77777777" w:rsidR="008A4AAC" w:rsidRPr="008A4AAC" w:rsidRDefault="008A4AAC" w:rsidP="008A4AAC">
            <w:pPr>
              <w:rPr>
                <w:rFonts w:ascii="Calibri" w:eastAsia="Times New Roman" w:hAnsi="Calibri"/>
                <w:b/>
                <w:bCs/>
                <w:color w:val="000000"/>
                <w:sz w:val="22"/>
                <w:szCs w:val="22"/>
              </w:rPr>
            </w:pPr>
            <w:r w:rsidRPr="008A4AAC">
              <w:rPr>
                <w:rFonts w:ascii="Calibri" w:eastAsia="Times New Roman" w:hAnsi="Calibri"/>
                <w:b/>
                <w:bCs/>
                <w:color w:val="000000"/>
                <w:sz w:val="22"/>
                <w:szCs w:val="22"/>
              </w:rPr>
              <w:t>Housing</w:t>
            </w:r>
          </w:p>
        </w:tc>
        <w:tc>
          <w:tcPr>
            <w:tcW w:w="783" w:type="pct"/>
            <w:tcBorders>
              <w:top w:val="nil"/>
              <w:left w:val="nil"/>
              <w:bottom w:val="nil"/>
              <w:right w:val="nil"/>
            </w:tcBorders>
            <w:shd w:val="clear" w:color="auto" w:fill="auto"/>
            <w:noWrap/>
            <w:vAlign w:val="center"/>
            <w:hideMark/>
          </w:tcPr>
          <w:p w14:paraId="71F5CCED" w14:textId="77777777" w:rsidR="008A4AAC" w:rsidRPr="008A4AAC" w:rsidRDefault="008A4AAC" w:rsidP="008A4AAC">
            <w:pPr>
              <w:rPr>
                <w:rFonts w:ascii="Calibri" w:eastAsia="Times New Roman" w:hAnsi="Calibri"/>
                <w:b/>
                <w:bCs/>
                <w:color w:val="000000"/>
                <w:sz w:val="22"/>
                <w:szCs w:val="22"/>
              </w:rPr>
            </w:pPr>
          </w:p>
        </w:tc>
        <w:tc>
          <w:tcPr>
            <w:tcW w:w="783" w:type="pct"/>
            <w:tcBorders>
              <w:top w:val="nil"/>
              <w:left w:val="nil"/>
              <w:bottom w:val="nil"/>
              <w:right w:val="nil"/>
            </w:tcBorders>
            <w:shd w:val="clear" w:color="auto" w:fill="auto"/>
            <w:noWrap/>
            <w:vAlign w:val="center"/>
            <w:hideMark/>
          </w:tcPr>
          <w:p w14:paraId="7DC39A9A"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540F058C" w14:textId="77777777" w:rsidR="008A4AAC" w:rsidRPr="008A4AAC" w:rsidRDefault="008A4AAC" w:rsidP="008A4AAC">
            <w:pPr>
              <w:jc w:val="center"/>
              <w:rPr>
                <w:rFonts w:eastAsia="Times New Roman"/>
                <w:sz w:val="20"/>
                <w:szCs w:val="20"/>
              </w:rPr>
            </w:pPr>
          </w:p>
        </w:tc>
      </w:tr>
      <w:tr w:rsidR="008A4AAC" w:rsidRPr="008A4AAC" w14:paraId="7FC7C3A0" w14:textId="77777777" w:rsidTr="005B22AC">
        <w:trPr>
          <w:trHeight w:val="300"/>
        </w:trPr>
        <w:tc>
          <w:tcPr>
            <w:tcW w:w="2651" w:type="pct"/>
            <w:tcBorders>
              <w:top w:val="nil"/>
              <w:left w:val="nil"/>
              <w:bottom w:val="nil"/>
              <w:right w:val="nil"/>
            </w:tcBorders>
            <w:shd w:val="clear" w:color="auto" w:fill="auto"/>
            <w:noWrap/>
            <w:vAlign w:val="center"/>
            <w:hideMark/>
          </w:tcPr>
          <w:p w14:paraId="4F53FF74"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Isolated/other house (not villa/apt/concession)</w:t>
            </w:r>
          </w:p>
        </w:tc>
        <w:tc>
          <w:tcPr>
            <w:tcW w:w="783" w:type="pct"/>
            <w:tcBorders>
              <w:top w:val="nil"/>
              <w:left w:val="nil"/>
              <w:bottom w:val="nil"/>
              <w:right w:val="nil"/>
            </w:tcBorders>
            <w:shd w:val="clear" w:color="auto" w:fill="auto"/>
            <w:noWrap/>
            <w:vAlign w:val="bottom"/>
            <w:hideMark/>
          </w:tcPr>
          <w:p w14:paraId="647BF29C"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-0.097***</w:t>
            </w:r>
          </w:p>
        </w:tc>
        <w:tc>
          <w:tcPr>
            <w:tcW w:w="783" w:type="pct"/>
            <w:tcBorders>
              <w:top w:val="nil"/>
              <w:left w:val="nil"/>
              <w:bottom w:val="nil"/>
              <w:right w:val="nil"/>
            </w:tcBorders>
            <w:shd w:val="clear" w:color="auto" w:fill="auto"/>
            <w:noWrap/>
            <w:vAlign w:val="bottom"/>
            <w:hideMark/>
          </w:tcPr>
          <w:p w14:paraId="021732FA"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-0.100***</w:t>
            </w:r>
          </w:p>
        </w:tc>
        <w:tc>
          <w:tcPr>
            <w:tcW w:w="783" w:type="pct"/>
            <w:tcBorders>
              <w:top w:val="nil"/>
              <w:left w:val="nil"/>
              <w:bottom w:val="nil"/>
              <w:right w:val="nil"/>
            </w:tcBorders>
            <w:shd w:val="clear" w:color="auto" w:fill="auto"/>
            <w:noWrap/>
            <w:vAlign w:val="bottom"/>
            <w:hideMark/>
          </w:tcPr>
          <w:p w14:paraId="4F0B4E4D" w14:textId="77777777" w:rsidR="008A4AAC" w:rsidRPr="008A4AAC" w:rsidRDefault="008A4AAC" w:rsidP="008A4AAC">
            <w:pPr>
              <w:jc w:val="center"/>
              <w:rPr>
                <w:rFonts w:ascii="Calibri" w:eastAsia="Times New Roman" w:hAnsi="Calibri"/>
                <w:color w:val="000000"/>
                <w:sz w:val="22"/>
                <w:szCs w:val="22"/>
              </w:rPr>
            </w:pPr>
          </w:p>
        </w:tc>
      </w:tr>
      <w:tr w:rsidR="008A4AAC" w:rsidRPr="008A4AAC" w14:paraId="704E3D97" w14:textId="77777777" w:rsidTr="005B22AC">
        <w:trPr>
          <w:trHeight w:val="300"/>
        </w:trPr>
        <w:tc>
          <w:tcPr>
            <w:tcW w:w="2651" w:type="pct"/>
            <w:tcBorders>
              <w:top w:val="nil"/>
              <w:left w:val="nil"/>
              <w:bottom w:val="nil"/>
              <w:right w:val="nil"/>
            </w:tcBorders>
            <w:shd w:val="clear" w:color="auto" w:fill="auto"/>
            <w:noWrap/>
            <w:vAlign w:val="center"/>
            <w:hideMark/>
          </w:tcPr>
          <w:p w14:paraId="2DA8D84C"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Number of rooms per household member</w:t>
            </w:r>
          </w:p>
        </w:tc>
        <w:tc>
          <w:tcPr>
            <w:tcW w:w="783" w:type="pct"/>
            <w:tcBorders>
              <w:top w:val="nil"/>
              <w:left w:val="nil"/>
              <w:bottom w:val="nil"/>
              <w:right w:val="nil"/>
            </w:tcBorders>
            <w:shd w:val="clear" w:color="auto" w:fill="auto"/>
            <w:noWrap/>
            <w:vAlign w:val="bottom"/>
            <w:hideMark/>
          </w:tcPr>
          <w:p w14:paraId="417EA929"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0.065*</w:t>
            </w:r>
          </w:p>
        </w:tc>
        <w:tc>
          <w:tcPr>
            <w:tcW w:w="783" w:type="pct"/>
            <w:tcBorders>
              <w:top w:val="nil"/>
              <w:left w:val="nil"/>
              <w:bottom w:val="nil"/>
              <w:right w:val="nil"/>
            </w:tcBorders>
            <w:shd w:val="clear" w:color="auto" w:fill="auto"/>
            <w:noWrap/>
            <w:vAlign w:val="bottom"/>
            <w:hideMark/>
          </w:tcPr>
          <w:p w14:paraId="332C63A9"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0.144***</w:t>
            </w:r>
          </w:p>
        </w:tc>
        <w:tc>
          <w:tcPr>
            <w:tcW w:w="783" w:type="pct"/>
            <w:tcBorders>
              <w:top w:val="nil"/>
              <w:left w:val="nil"/>
              <w:bottom w:val="nil"/>
              <w:right w:val="nil"/>
            </w:tcBorders>
            <w:shd w:val="clear" w:color="auto" w:fill="auto"/>
            <w:noWrap/>
            <w:vAlign w:val="bottom"/>
            <w:hideMark/>
          </w:tcPr>
          <w:p w14:paraId="48F81519"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0.068*</w:t>
            </w:r>
          </w:p>
        </w:tc>
      </w:tr>
      <w:tr w:rsidR="008A4AAC" w:rsidRPr="008A4AAC" w14:paraId="7198031B" w14:textId="77777777" w:rsidTr="005B22AC">
        <w:trPr>
          <w:trHeight w:val="300"/>
        </w:trPr>
        <w:tc>
          <w:tcPr>
            <w:tcW w:w="2651" w:type="pct"/>
            <w:tcBorders>
              <w:top w:val="nil"/>
              <w:left w:val="nil"/>
              <w:bottom w:val="nil"/>
              <w:right w:val="nil"/>
            </w:tcBorders>
            <w:shd w:val="clear" w:color="auto" w:fill="auto"/>
            <w:noWrap/>
            <w:vAlign w:val="center"/>
            <w:hideMark/>
          </w:tcPr>
          <w:p w14:paraId="049DBE13"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Lighting= no electricity</w:t>
            </w:r>
          </w:p>
        </w:tc>
        <w:tc>
          <w:tcPr>
            <w:tcW w:w="783" w:type="pct"/>
            <w:tcBorders>
              <w:top w:val="nil"/>
              <w:left w:val="nil"/>
              <w:bottom w:val="nil"/>
              <w:right w:val="nil"/>
            </w:tcBorders>
            <w:shd w:val="clear" w:color="auto" w:fill="auto"/>
            <w:noWrap/>
            <w:vAlign w:val="bottom"/>
            <w:hideMark/>
          </w:tcPr>
          <w:p w14:paraId="329187E4"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-0.150***</w:t>
            </w:r>
          </w:p>
        </w:tc>
        <w:tc>
          <w:tcPr>
            <w:tcW w:w="783" w:type="pct"/>
            <w:tcBorders>
              <w:top w:val="nil"/>
              <w:left w:val="nil"/>
              <w:bottom w:val="nil"/>
              <w:right w:val="nil"/>
            </w:tcBorders>
            <w:shd w:val="clear" w:color="auto" w:fill="auto"/>
            <w:noWrap/>
            <w:vAlign w:val="bottom"/>
            <w:hideMark/>
          </w:tcPr>
          <w:p w14:paraId="1416F705" w14:textId="77777777" w:rsidR="008A4AAC" w:rsidRPr="008A4AAC" w:rsidRDefault="008A4AAC" w:rsidP="008A4AAC">
            <w:pPr>
              <w:jc w:val="cente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center"/>
            <w:hideMark/>
          </w:tcPr>
          <w:p w14:paraId="500F2F57" w14:textId="77777777" w:rsidR="008A4AAC" w:rsidRPr="008A4AAC" w:rsidRDefault="008A4AAC" w:rsidP="008A4AAC">
            <w:pPr>
              <w:jc w:val="center"/>
              <w:rPr>
                <w:rFonts w:eastAsia="Times New Roman"/>
                <w:sz w:val="20"/>
                <w:szCs w:val="20"/>
              </w:rPr>
            </w:pPr>
          </w:p>
        </w:tc>
      </w:tr>
      <w:tr w:rsidR="008A4AAC" w:rsidRPr="008A4AAC" w14:paraId="5097B9FA" w14:textId="77777777" w:rsidTr="005B22AC">
        <w:trPr>
          <w:trHeight w:val="300"/>
        </w:trPr>
        <w:tc>
          <w:tcPr>
            <w:tcW w:w="2651" w:type="pct"/>
            <w:tcBorders>
              <w:top w:val="nil"/>
              <w:left w:val="nil"/>
              <w:bottom w:val="nil"/>
              <w:right w:val="nil"/>
            </w:tcBorders>
            <w:shd w:val="clear" w:color="auto" w:fill="auto"/>
            <w:noWrap/>
            <w:vAlign w:val="center"/>
            <w:hideMark/>
          </w:tcPr>
          <w:p w14:paraId="6FBC0F3A"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Cooking=charcoal/other</w:t>
            </w:r>
          </w:p>
        </w:tc>
        <w:tc>
          <w:tcPr>
            <w:tcW w:w="783" w:type="pct"/>
            <w:tcBorders>
              <w:top w:val="nil"/>
              <w:left w:val="nil"/>
              <w:bottom w:val="nil"/>
              <w:right w:val="nil"/>
            </w:tcBorders>
            <w:shd w:val="clear" w:color="auto" w:fill="auto"/>
            <w:noWrap/>
            <w:vAlign w:val="center"/>
            <w:hideMark/>
          </w:tcPr>
          <w:p w14:paraId="1CA11DFB" w14:textId="77777777" w:rsidR="008A4AAC" w:rsidRPr="008A4AAC" w:rsidRDefault="008A4AAC" w:rsidP="008A4AAC">
            <w:pP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center"/>
            <w:hideMark/>
          </w:tcPr>
          <w:p w14:paraId="6C07EE0A"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bottom"/>
            <w:hideMark/>
          </w:tcPr>
          <w:p w14:paraId="0743D6E5"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0.189***</w:t>
            </w:r>
          </w:p>
        </w:tc>
      </w:tr>
      <w:tr w:rsidR="008A4AAC" w:rsidRPr="008A4AAC" w14:paraId="2D8B7280" w14:textId="77777777" w:rsidTr="005B22AC">
        <w:trPr>
          <w:trHeight w:val="300"/>
        </w:trPr>
        <w:tc>
          <w:tcPr>
            <w:tcW w:w="3434" w:type="pct"/>
            <w:gridSpan w:val="2"/>
            <w:tcBorders>
              <w:top w:val="nil"/>
              <w:left w:val="nil"/>
              <w:bottom w:val="nil"/>
              <w:right w:val="nil"/>
            </w:tcBorders>
            <w:shd w:val="clear" w:color="auto" w:fill="auto"/>
            <w:noWrap/>
            <w:vAlign w:val="center"/>
            <w:hideMark/>
          </w:tcPr>
          <w:p w14:paraId="67C67ACB"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Lighting= no electricity/no petrol lamp</w:t>
            </w:r>
          </w:p>
        </w:tc>
        <w:tc>
          <w:tcPr>
            <w:tcW w:w="783" w:type="pct"/>
            <w:tcBorders>
              <w:top w:val="nil"/>
              <w:left w:val="nil"/>
              <w:bottom w:val="nil"/>
              <w:right w:val="nil"/>
            </w:tcBorders>
            <w:shd w:val="clear" w:color="auto" w:fill="auto"/>
            <w:noWrap/>
            <w:vAlign w:val="center"/>
            <w:hideMark/>
          </w:tcPr>
          <w:p w14:paraId="4461A8D2" w14:textId="77777777" w:rsidR="008A4AAC" w:rsidRPr="008A4AAC" w:rsidRDefault="008A4AAC" w:rsidP="008A4AAC">
            <w:pP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bottom"/>
            <w:hideMark/>
          </w:tcPr>
          <w:p w14:paraId="7196496B"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0.161***</w:t>
            </w:r>
          </w:p>
        </w:tc>
      </w:tr>
      <w:tr w:rsidR="008A4AAC" w:rsidRPr="008A4AAC" w14:paraId="5B71FA56" w14:textId="77777777" w:rsidTr="005B22AC">
        <w:trPr>
          <w:trHeight w:val="300"/>
        </w:trPr>
        <w:tc>
          <w:tcPr>
            <w:tcW w:w="2651" w:type="pct"/>
            <w:tcBorders>
              <w:top w:val="nil"/>
              <w:left w:val="nil"/>
              <w:bottom w:val="nil"/>
              <w:right w:val="nil"/>
            </w:tcBorders>
            <w:shd w:val="clear" w:color="auto" w:fill="auto"/>
            <w:noWrap/>
            <w:vAlign w:val="center"/>
            <w:hideMark/>
          </w:tcPr>
          <w:p w14:paraId="59B4703D" w14:textId="77777777" w:rsidR="008A4AAC" w:rsidRPr="008A4AAC" w:rsidRDefault="008A4AAC" w:rsidP="008A4AAC">
            <w:pPr>
              <w:jc w:val="cente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bottom"/>
            <w:hideMark/>
          </w:tcPr>
          <w:p w14:paraId="7A42C8E5" w14:textId="77777777" w:rsidR="008A4AAC" w:rsidRPr="008A4AAC" w:rsidRDefault="008A4AAC" w:rsidP="008A4AAC">
            <w:pPr>
              <w:rPr>
                <w:rFonts w:eastAsia="Times New Roman"/>
                <w:sz w:val="20"/>
                <w:szCs w:val="20"/>
              </w:rPr>
            </w:pPr>
          </w:p>
        </w:tc>
        <w:tc>
          <w:tcPr>
            <w:tcW w:w="783" w:type="pct"/>
            <w:tcBorders>
              <w:top w:val="nil"/>
              <w:left w:val="nil"/>
              <w:bottom w:val="nil"/>
              <w:right w:val="nil"/>
            </w:tcBorders>
            <w:shd w:val="clear" w:color="auto" w:fill="auto"/>
            <w:noWrap/>
            <w:vAlign w:val="bottom"/>
            <w:hideMark/>
          </w:tcPr>
          <w:p w14:paraId="6F21F93E"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bottom"/>
            <w:hideMark/>
          </w:tcPr>
          <w:p w14:paraId="0563A9B3" w14:textId="77777777" w:rsidR="008A4AAC" w:rsidRPr="008A4AAC" w:rsidRDefault="008A4AAC" w:rsidP="008A4AAC">
            <w:pPr>
              <w:jc w:val="center"/>
              <w:rPr>
                <w:rFonts w:eastAsia="Times New Roman"/>
                <w:sz w:val="20"/>
                <w:szCs w:val="20"/>
              </w:rPr>
            </w:pPr>
          </w:p>
        </w:tc>
      </w:tr>
      <w:tr w:rsidR="008A4AAC" w:rsidRPr="008A4AAC" w14:paraId="008B76E9" w14:textId="77777777" w:rsidTr="005B22AC">
        <w:trPr>
          <w:trHeight w:val="300"/>
        </w:trPr>
        <w:tc>
          <w:tcPr>
            <w:tcW w:w="2651" w:type="pct"/>
            <w:tcBorders>
              <w:top w:val="nil"/>
              <w:left w:val="nil"/>
              <w:bottom w:val="nil"/>
              <w:right w:val="nil"/>
            </w:tcBorders>
            <w:shd w:val="clear" w:color="auto" w:fill="auto"/>
            <w:noWrap/>
            <w:vAlign w:val="center"/>
            <w:hideMark/>
          </w:tcPr>
          <w:p w14:paraId="3E9DABEE"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41D99883" w14:textId="77777777" w:rsidR="008A4AAC" w:rsidRPr="008A4AAC" w:rsidRDefault="008A4AAC" w:rsidP="008A4AAC">
            <w:pP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53BCA544"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071D0D14" w14:textId="77777777" w:rsidR="008A4AAC" w:rsidRPr="008A4AAC" w:rsidRDefault="008A4AAC" w:rsidP="008A4AAC">
            <w:pPr>
              <w:jc w:val="center"/>
              <w:rPr>
                <w:rFonts w:eastAsia="Times New Roman"/>
                <w:sz w:val="20"/>
                <w:szCs w:val="20"/>
              </w:rPr>
            </w:pPr>
          </w:p>
        </w:tc>
      </w:tr>
      <w:tr w:rsidR="008A4AAC" w:rsidRPr="008A4AAC" w14:paraId="79FEA2D1" w14:textId="77777777" w:rsidTr="005B22AC">
        <w:trPr>
          <w:trHeight w:val="300"/>
        </w:trPr>
        <w:tc>
          <w:tcPr>
            <w:tcW w:w="2651" w:type="pct"/>
            <w:tcBorders>
              <w:top w:val="nil"/>
              <w:left w:val="nil"/>
              <w:bottom w:val="nil"/>
              <w:right w:val="nil"/>
            </w:tcBorders>
            <w:shd w:val="clear" w:color="auto" w:fill="auto"/>
            <w:noWrap/>
            <w:vAlign w:val="center"/>
            <w:hideMark/>
          </w:tcPr>
          <w:p w14:paraId="015D766E" w14:textId="77777777" w:rsidR="008A4AAC" w:rsidRPr="008A4AAC" w:rsidRDefault="008A4AAC" w:rsidP="008A4AAC">
            <w:pPr>
              <w:rPr>
                <w:rFonts w:ascii="Calibri" w:eastAsia="Times New Roman" w:hAnsi="Calibri"/>
                <w:b/>
                <w:bCs/>
                <w:color w:val="000000"/>
                <w:sz w:val="22"/>
                <w:szCs w:val="22"/>
              </w:rPr>
            </w:pPr>
            <w:r w:rsidRPr="008A4AAC">
              <w:rPr>
                <w:rFonts w:ascii="Calibri" w:eastAsia="Times New Roman" w:hAnsi="Calibri"/>
                <w:b/>
                <w:bCs/>
                <w:color w:val="000000"/>
                <w:sz w:val="22"/>
                <w:szCs w:val="22"/>
              </w:rPr>
              <w:t>Roof (omitted = hard roof)</w:t>
            </w:r>
          </w:p>
        </w:tc>
        <w:tc>
          <w:tcPr>
            <w:tcW w:w="783" w:type="pct"/>
            <w:tcBorders>
              <w:top w:val="nil"/>
              <w:left w:val="nil"/>
              <w:bottom w:val="nil"/>
              <w:right w:val="nil"/>
            </w:tcBorders>
            <w:shd w:val="clear" w:color="auto" w:fill="auto"/>
            <w:noWrap/>
            <w:vAlign w:val="center"/>
            <w:hideMark/>
          </w:tcPr>
          <w:p w14:paraId="79950CC3" w14:textId="77777777" w:rsidR="008A4AAC" w:rsidRPr="008A4AAC" w:rsidRDefault="008A4AAC" w:rsidP="008A4AAC">
            <w:pPr>
              <w:rPr>
                <w:rFonts w:ascii="Calibri" w:eastAsia="Times New Roman" w:hAnsi="Calibri"/>
                <w:b/>
                <w:bCs/>
                <w:color w:val="000000"/>
                <w:sz w:val="22"/>
                <w:szCs w:val="22"/>
              </w:rPr>
            </w:pPr>
          </w:p>
        </w:tc>
        <w:tc>
          <w:tcPr>
            <w:tcW w:w="783" w:type="pct"/>
            <w:tcBorders>
              <w:top w:val="nil"/>
              <w:left w:val="nil"/>
              <w:bottom w:val="nil"/>
              <w:right w:val="nil"/>
            </w:tcBorders>
            <w:shd w:val="clear" w:color="auto" w:fill="auto"/>
            <w:noWrap/>
            <w:vAlign w:val="center"/>
            <w:hideMark/>
          </w:tcPr>
          <w:p w14:paraId="66178005"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2E9735FB" w14:textId="77777777" w:rsidR="008A4AAC" w:rsidRPr="008A4AAC" w:rsidRDefault="008A4AAC" w:rsidP="008A4AAC">
            <w:pPr>
              <w:jc w:val="center"/>
              <w:rPr>
                <w:rFonts w:eastAsia="Times New Roman"/>
                <w:sz w:val="20"/>
                <w:szCs w:val="20"/>
              </w:rPr>
            </w:pPr>
          </w:p>
        </w:tc>
      </w:tr>
      <w:tr w:rsidR="008A4AAC" w:rsidRPr="008A4AAC" w14:paraId="71A5143D" w14:textId="77777777" w:rsidTr="005B22AC">
        <w:trPr>
          <w:trHeight w:val="300"/>
        </w:trPr>
        <w:tc>
          <w:tcPr>
            <w:tcW w:w="2651" w:type="pct"/>
            <w:tcBorders>
              <w:top w:val="nil"/>
              <w:left w:val="nil"/>
              <w:bottom w:val="nil"/>
              <w:right w:val="nil"/>
            </w:tcBorders>
            <w:shd w:val="clear" w:color="auto" w:fill="auto"/>
            <w:noWrap/>
            <w:vAlign w:val="center"/>
            <w:hideMark/>
          </w:tcPr>
          <w:p w14:paraId="38B91474"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Not hard</w:t>
            </w:r>
          </w:p>
        </w:tc>
        <w:tc>
          <w:tcPr>
            <w:tcW w:w="783" w:type="pct"/>
            <w:tcBorders>
              <w:top w:val="nil"/>
              <w:left w:val="nil"/>
              <w:bottom w:val="nil"/>
              <w:right w:val="nil"/>
            </w:tcBorders>
            <w:shd w:val="clear" w:color="auto" w:fill="auto"/>
            <w:noWrap/>
            <w:vAlign w:val="bottom"/>
            <w:hideMark/>
          </w:tcPr>
          <w:p w14:paraId="2F52689A"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-0.174***</w:t>
            </w:r>
          </w:p>
        </w:tc>
        <w:tc>
          <w:tcPr>
            <w:tcW w:w="783" w:type="pct"/>
            <w:tcBorders>
              <w:top w:val="nil"/>
              <w:left w:val="nil"/>
              <w:bottom w:val="nil"/>
              <w:right w:val="nil"/>
            </w:tcBorders>
            <w:shd w:val="clear" w:color="auto" w:fill="auto"/>
            <w:noWrap/>
            <w:vAlign w:val="bottom"/>
            <w:hideMark/>
          </w:tcPr>
          <w:p w14:paraId="0783BA35"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-0.146***</w:t>
            </w:r>
          </w:p>
        </w:tc>
        <w:tc>
          <w:tcPr>
            <w:tcW w:w="783" w:type="pct"/>
            <w:tcBorders>
              <w:top w:val="nil"/>
              <w:left w:val="nil"/>
              <w:bottom w:val="nil"/>
              <w:right w:val="nil"/>
            </w:tcBorders>
            <w:shd w:val="clear" w:color="auto" w:fill="auto"/>
            <w:noWrap/>
            <w:vAlign w:val="bottom"/>
            <w:hideMark/>
          </w:tcPr>
          <w:p w14:paraId="638B4A0F"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-0.176***</w:t>
            </w:r>
          </w:p>
        </w:tc>
      </w:tr>
      <w:tr w:rsidR="008A4AAC" w:rsidRPr="008A4AAC" w14:paraId="02404890" w14:textId="77777777" w:rsidTr="005B22AC">
        <w:trPr>
          <w:trHeight w:val="300"/>
        </w:trPr>
        <w:tc>
          <w:tcPr>
            <w:tcW w:w="2651" w:type="pct"/>
            <w:tcBorders>
              <w:top w:val="nil"/>
              <w:left w:val="nil"/>
              <w:bottom w:val="nil"/>
              <w:right w:val="nil"/>
            </w:tcBorders>
            <w:shd w:val="clear" w:color="auto" w:fill="auto"/>
            <w:noWrap/>
            <w:vAlign w:val="center"/>
            <w:hideMark/>
          </w:tcPr>
          <w:p w14:paraId="65064C7D" w14:textId="77777777" w:rsidR="008A4AAC" w:rsidRPr="008A4AAC" w:rsidRDefault="008A4AAC" w:rsidP="008A4AAC">
            <w:pPr>
              <w:jc w:val="cente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center"/>
            <w:hideMark/>
          </w:tcPr>
          <w:p w14:paraId="3DB139A4" w14:textId="77777777" w:rsidR="008A4AAC" w:rsidRPr="008A4AAC" w:rsidRDefault="008A4AAC" w:rsidP="008A4AAC">
            <w:pP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52FD2770"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54DECBE1" w14:textId="77777777" w:rsidR="008A4AAC" w:rsidRPr="008A4AAC" w:rsidRDefault="008A4AAC" w:rsidP="008A4AAC">
            <w:pPr>
              <w:jc w:val="center"/>
              <w:rPr>
                <w:rFonts w:eastAsia="Times New Roman"/>
                <w:sz w:val="20"/>
                <w:szCs w:val="20"/>
              </w:rPr>
            </w:pPr>
          </w:p>
        </w:tc>
      </w:tr>
      <w:tr w:rsidR="008A4AAC" w:rsidRPr="008A4AAC" w14:paraId="70A4B8DB" w14:textId="77777777" w:rsidTr="005B22AC">
        <w:trPr>
          <w:trHeight w:val="300"/>
        </w:trPr>
        <w:tc>
          <w:tcPr>
            <w:tcW w:w="2651" w:type="pct"/>
            <w:tcBorders>
              <w:top w:val="nil"/>
              <w:left w:val="nil"/>
              <w:bottom w:val="nil"/>
              <w:right w:val="nil"/>
            </w:tcBorders>
            <w:shd w:val="clear" w:color="auto" w:fill="auto"/>
            <w:noWrap/>
            <w:vAlign w:val="center"/>
            <w:hideMark/>
          </w:tcPr>
          <w:p w14:paraId="772C7D46" w14:textId="77777777" w:rsidR="008A4AAC" w:rsidRPr="008A4AAC" w:rsidRDefault="008A4AAC" w:rsidP="008A4AAC">
            <w:pPr>
              <w:rPr>
                <w:rFonts w:ascii="Calibri" w:eastAsia="Times New Roman" w:hAnsi="Calibri"/>
                <w:b/>
                <w:bCs/>
                <w:color w:val="000000"/>
                <w:sz w:val="22"/>
                <w:szCs w:val="22"/>
              </w:rPr>
            </w:pPr>
            <w:r w:rsidRPr="008A4AAC">
              <w:rPr>
                <w:rFonts w:ascii="Calibri" w:eastAsia="Times New Roman" w:hAnsi="Calibri"/>
                <w:b/>
                <w:bCs/>
                <w:color w:val="000000"/>
                <w:sz w:val="22"/>
                <w:szCs w:val="22"/>
              </w:rPr>
              <w:t>Floor (omitted = hard floor)</w:t>
            </w:r>
          </w:p>
        </w:tc>
        <w:tc>
          <w:tcPr>
            <w:tcW w:w="783" w:type="pct"/>
            <w:tcBorders>
              <w:top w:val="nil"/>
              <w:left w:val="nil"/>
              <w:bottom w:val="nil"/>
              <w:right w:val="nil"/>
            </w:tcBorders>
            <w:shd w:val="clear" w:color="auto" w:fill="auto"/>
            <w:noWrap/>
            <w:vAlign w:val="center"/>
            <w:hideMark/>
          </w:tcPr>
          <w:p w14:paraId="00CED2C8" w14:textId="77777777" w:rsidR="008A4AAC" w:rsidRPr="008A4AAC" w:rsidRDefault="008A4AAC" w:rsidP="008A4AAC">
            <w:pPr>
              <w:rPr>
                <w:rFonts w:ascii="Calibri" w:eastAsia="Times New Roman" w:hAnsi="Calibri"/>
                <w:b/>
                <w:bCs/>
                <w:color w:val="000000"/>
                <w:sz w:val="22"/>
                <w:szCs w:val="22"/>
              </w:rPr>
            </w:pPr>
          </w:p>
        </w:tc>
        <w:tc>
          <w:tcPr>
            <w:tcW w:w="783" w:type="pct"/>
            <w:tcBorders>
              <w:top w:val="nil"/>
              <w:left w:val="nil"/>
              <w:bottom w:val="nil"/>
              <w:right w:val="nil"/>
            </w:tcBorders>
            <w:shd w:val="clear" w:color="auto" w:fill="auto"/>
            <w:noWrap/>
            <w:vAlign w:val="center"/>
            <w:hideMark/>
          </w:tcPr>
          <w:p w14:paraId="1978FFE0"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51FCF736" w14:textId="77777777" w:rsidR="008A4AAC" w:rsidRPr="008A4AAC" w:rsidRDefault="008A4AAC" w:rsidP="008A4AAC">
            <w:pPr>
              <w:jc w:val="center"/>
              <w:rPr>
                <w:rFonts w:eastAsia="Times New Roman"/>
                <w:sz w:val="20"/>
                <w:szCs w:val="20"/>
              </w:rPr>
            </w:pPr>
          </w:p>
        </w:tc>
      </w:tr>
      <w:tr w:rsidR="008A4AAC" w:rsidRPr="008A4AAC" w14:paraId="47474051" w14:textId="77777777" w:rsidTr="005B22AC">
        <w:trPr>
          <w:trHeight w:val="300"/>
        </w:trPr>
        <w:tc>
          <w:tcPr>
            <w:tcW w:w="2651" w:type="pct"/>
            <w:tcBorders>
              <w:top w:val="nil"/>
              <w:left w:val="nil"/>
              <w:bottom w:val="nil"/>
              <w:right w:val="nil"/>
            </w:tcBorders>
            <w:shd w:val="clear" w:color="auto" w:fill="auto"/>
            <w:noWrap/>
            <w:vAlign w:val="center"/>
            <w:hideMark/>
          </w:tcPr>
          <w:p w14:paraId="7A5490CE"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Dirt</w:t>
            </w:r>
          </w:p>
        </w:tc>
        <w:tc>
          <w:tcPr>
            <w:tcW w:w="783" w:type="pct"/>
            <w:tcBorders>
              <w:top w:val="nil"/>
              <w:left w:val="nil"/>
              <w:bottom w:val="nil"/>
              <w:right w:val="nil"/>
            </w:tcBorders>
            <w:shd w:val="clear" w:color="auto" w:fill="auto"/>
            <w:noWrap/>
            <w:vAlign w:val="bottom"/>
            <w:hideMark/>
          </w:tcPr>
          <w:p w14:paraId="19443ABB"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-0.211***</w:t>
            </w:r>
          </w:p>
        </w:tc>
        <w:tc>
          <w:tcPr>
            <w:tcW w:w="783" w:type="pct"/>
            <w:tcBorders>
              <w:top w:val="nil"/>
              <w:left w:val="nil"/>
              <w:bottom w:val="nil"/>
              <w:right w:val="nil"/>
            </w:tcBorders>
            <w:shd w:val="clear" w:color="auto" w:fill="auto"/>
            <w:noWrap/>
            <w:vAlign w:val="bottom"/>
            <w:hideMark/>
          </w:tcPr>
          <w:p w14:paraId="698DD034" w14:textId="77777777" w:rsidR="008A4AAC" w:rsidRPr="008A4AAC" w:rsidRDefault="008A4AAC" w:rsidP="008A4AAC">
            <w:pPr>
              <w:jc w:val="cente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bottom"/>
            <w:hideMark/>
          </w:tcPr>
          <w:p w14:paraId="0079448B"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-0.213***</w:t>
            </w:r>
          </w:p>
        </w:tc>
      </w:tr>
      <w:tr w:rsidR="008A4AAC" w:rsidRPr="008A4AAC" w14:paraId="06614DFF" w14:textId="77777777" w:rsidTr="005B22AC">
        <w:trPr>
          <w:trHeight w:val="300"/>
        </w:trPr>
        <w:tc>
          <w:tcPr>
            <w:tcW w:w="2651" w:type="pct"/>
            <w:tcBorders>
              <w:top w:val="nil"/>
              <w:left w:val="nil"/>
              <w:bottom w:val="nil"/>
              <w:right w:val="nil"/>
            </w:tcBorders>
            <w:shd w:val="clear" w:color="auto" w:fill="auto"/>
            <w:noWrap/>
            <w:vAlign w:val="center"/>
            <w:hideMark/>
          </w:tcPr>
          <w:p w14:paraId="137B49A2"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Other</w:t>
            </w:r>
          </w:p>
        </w:tc>
        <w:tc>
          <w:tcPr>
            <w:tcW w:w="783" w:type="pct"/>
            <w:tcBorders>
              <w:top w:val="nil"/>
              <w:left w:val="nil"/>
              <w:bottom w:val="nil"/>
              <w:right w:val="nil"/>
            </w:tcBorders>
            <w:shd w:val="clear" w:color="auto" w:fill="auto"/>
            <w:noWrap/>
            <w:vAlign w:val="bottom"/>
            <w:hideMark/>
          </w:tcPr>
          <w:p w14:paraId="7BC4817F"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-0.181*</w:t>
            </w:r>
          </w:p>
        </w:tc>
        <w:tc>
          <w:tcPr>
            <w:tcW w:w="783" w:type="pct"/>
            <w:tcBorders>
              <w:top w:val="nil"/>
              <w:left w:val="nil"/>
              <w:bottom w:val="nil"/>
              <w:right w:val="nil"/>
            </w:tcBorders>
            <w:shd w:val="clear" w:color="auto" w:fill="auto"/>
            <w:noWrap/>
            <w:vAlign w:val="bottom"/>
            <w:hideMark/>
          </w:tcPr>
          <w:p w14:paraId="3CA8E770" w14:textId="77777777" w:rsidR="008A4AAC" w:rsidRPr="008A4AAC" w:rsidRDefault="008A4AAC" w:rsidP="008A4AAC">
            <w:pPr>
              <w:jc w:val="cente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bottom"/>
            <w:hideMark/>
          </w:tcPr>
          <w:p w14:paraId="36C388BB"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-0.202*</w:t>
            </w:r>
          </w:p>
        </w:tc>
      </w:tr>
      <w:tr w:rsidR="008A4AAC" w:rsidRPr="008A4AAC" w14:paraId="3DDC80B2" w14:textId="77777777" w:rsidTr="005B22AC">
        <w:trPr>
          <w:trHeight w:val="300"/>
        </w:trPr>
        <w:tc>
          <w:tcPr>
            <w:tcW w:w="2651" w:type="pct"/>
            <w:tcBorders>
              <w:top w:val="nil"/>
              <w:left w:val="nil"/>
              <w:bottom w:val="nil"/>
              <w:right w:val="nil"/>
            </w:tcBorders>
            <w:shd w:val="clear" w:color="auto" w:fill="auto"/>
            <w:noWrap/>
            <w:vAlign w:val="center"/>
            <w:hideMark/>
          </w:tcPr>
          <w:p w14:paraId="5DF9DDDE" w14:textId="77777777" w:rsidR="008A4AAC" w:rsidRPr="008A4AAC" w:rsidRDefault="008A4AAC" w:rsidP="008A4AAC">
            <w:pPr>
              <w:jc w:val="cente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center"/>
            <w:hideMark/>
          </w:tcPr>
          <w:p w14:paraId="55C16A42" w14:textId="77777777" w:rsidR="008A4AAC" w:rsidRPr="008A4AAC" w:rsidRDefault="008A4AAC" w:rsidP="008A4AAC">
            <w:pP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7816534B"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0B8664FA" w14:textId="77777777" w:rsidR="008A4AAC" w:rsidRPr="008A4AAC" w:rsidRDefault="008A4AAC" w:rsidP="008A4AAC">
            <w:pPr>
              <w:jc w:val="center"/>
              <w:rPr>
                <w:rFonts w:eastAsia="Times New Roman"/>
                <w:sz w:val="20"/>
                <w:szCs w:val="20"/>
              </w:rPr>
            </w:pPr>
          </w:p>
        </w:tc>
      </w:tr>
      <w:tr w:rsidR="008A4AAC" w:rsidRPr="008A4AAC" w14:paraId="3FAD0E5F" w14:textId="77777777" w:rsidTr="005B22AC">
        <w:trPr>
          <w:trHeight w:val="300"/>
        </w:trPr>
        <w:tc>
          <w:tcPr>
            <w:tcW w:w="2651" w:type="pct"/>
            <w:tcBorders>
              <w:top w:val="nil"/>
              <w:left w:val="nil"/>
              <w:bottom w:val="nil"/>
              <w:right w:val="nil"/>
            </w:tcBorders>
            <w:shd w:val="clear" w:color="auto" w:fill="auto"/>
            <w:noWrap/>
            <w:vAlign w:val="center"/>
            <w:hideMark/>
          </w:tcPr>
          <w:p w14:paraId="4F41F724" w14:textId="77777777" w:rsidR="008A4AAC" w:rsidRPr="008A4AAC" w:rsidRDefault="008A4AAC" w:rsidP="008A4AAC">
            <w:pPr>
              <w:rPr>
                <w:rFonts w:ascii="Calibri" w:eastAsia="Times New Roman" w:hAnsi="Calibri"/>
                <w:b/>
                <w:bCs/>
                <w:color w:val="000000"/>
                <w:sz w:val="22"/>
                <w:szCs w:val="22"/>
              </w:rPr>
            </w:pPr>
            <w:r w:rsidRPr="008A4AAC">
              <w:rPr>
                <w:rFonts w:ascii="Calibri" w:eastAsia="Times New Roman" w:hAnsi="Calibri"/>
                <w:b/>
                <w:bCs/>
                <w:color w:val="000000"/>
                <w:sz w:val="22"/>
                <w:szCs w:val="22"/>
              </w:rPr>
              <w:t>Walls (omitted = hard walls)</w:t>
            </w:r>
          </w:p>
        </w:tc>
        <w:tc>
          <w:tcPr>
            <w:tcW w:w="783" w:type="pct"/>
            <w:tcBorders>
              <w:top w:val="nil"/>
              <w:left w:val="nil"/>
              <w:bottom w:val="nil"/>
              <w:right w:val="nil"/>
            </w:tcBorders>
            <w:shd w:val="clear" w:color="auto" w:fill="auto"/>
            <w:noWrap/>
            <w:vAlign w:val="center"/>
            <w:hideMark/>
          </w:tcPr>
          <w:p w14:paraId="30B30F0C" w14:textId="77777777" w:rsidR="008A4AAC" w:rsidRPr="008A4AAC" w:rsidRDefault="008A4AAC" w:rsidP="008A4AAC">
            <w:pPr>
              <w:rPr>
                <w:rFonts w:ascii="Calibri" w:eastAsia="Times New Roman" w:hAnsi="Calibri"/>
                <w:b/>
                <w:bCs/>
                <w:color w:val="000000"/>
                <w:sz w:val="22"/>
                <w:szCs w:val="22"/>
              </w:rPr>
            </w:pPr>
          </w:p>
        </w:tc>
        <w:tc>
          <w:tcPr>
            <w:tcW w:w="783" w:type="pct"/>
            <w:tcBorders>
              <w:top w:val="nil"/>
              <w:left w:val="nil"/>
              <w:bottom w:val="nil"/>
              <w:right w:val="nil"/>
            </w:tcBorders>
            <w:shd w:val="clear" w:color="auto" w:fill="auto"/>
            <w:noWrap/>
            <w:vAlign w:val="center"/>
            <w:hideMark/>
          </w:tcPr>
          <w:p w14:paraId="60551992"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3BC2EA8E" w14:textId="77777777" w:rsidR="008A4AAC" w:rsidRPr="008A4AAC" w:rsidRDefault="008A4AAC" w:rsidP="008A4AAC">
            <w:pPr>
              <w:jc w:val="center"/>
              <w:rPr>
                <w:rFonts w:eastAsia="Times New Roman"/>
                <w:sz w:val="20"/>
                <w:szCs w:val="20"/>
              </w:rPr>
            </w:pPr>
          </w:p>
        </w:tc>
      </w:tr>
      <w:tr w:rsidR="008A4AAC" w:rsidRPr="008A4AAC" w14:paraId="3F805C35" w14:textId="77777777" w:rsidTr="005B22AC">
        <w:trPr>
          <w:trHeight w:val="300"/>
        </w:trPr>
        <w:tc>
          <w:tcPr>
            <w:tcW w:w="2651" w:type="pct"/>
            <w:tcBorders>
              <w:top w:val="nil"/>
              <w:left w:val="nil"/>
              <w:bottom w:val="nil"/>
              <w:right w:val="nil"/>
            </w:tcBorders>
            <w:shd w:val="clear" w:color="auto" w:fill="auto"/>
            <w:noWrap/>
            <w:vAlign w:val="center"/>
            <w:hideMark/>
          </w:tcPr>
          <w:p w14:paraId="6D0D229C"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Not hard</w:t>
            </w:r>
          </w:p>
        </w:tc>
        <w:tc>
          <w:tcPr>
            <w:tcW w:w="783" w:type="pct"/>
            <w:tcBorders>
              <w:top w:val="nil"/>
              <w:left w:val="nil"/>
              <w:bottom w:val="nil"/>
              <w:right w:val="nil"/>
            </w:tcBorders>
            <w:shd w:val="clear" w:color="auto" w:fill="auto"/>
            <w:noWrap/>
            <w:vAlign w:val="bottom"/>
            <w:hideMark/>
          </w:tcPr>
          <w:p w14:paraId="2BF59B2E"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-0.137***</w:t>
            </w:r>
          </w:p>
        </w:tc>
        <w:tc>
          <w:tcPr>
            <w:tcW w:w="783" w:type="pct"/>
            <w:vMerge w:val="restart"/>
            <w:tcBorders>
              <w:top w:val="nil"/>
              <w:left w:val="nil"/>
              <w:bottom w:val="nil"/>
              <w:right w:val="nil"/>
            </w:tcBorders>
            <w:shd w:val="clear" w:color="auto" w:fill="auto"/>
            <w:noWrap/>
            <w:vAlign w:val="center"/>
            <w:hideMark/>
          </w:tcPr>
          <w:p w14:paraId="084F0BC1"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-0.329***</w:t>
            </w:r>
          </w:p>
        </w:tc>
        <w:tc>
          <w:tcPr>
            <w:tcW w:w="783" w:type="pct"/>
            <w:tcBorders>
              <w:top w:val="nil"/>
              <w:left w:val="nil"/>
              <w:bottom w:val="nil"/>
              <w:right w:val="nil"/>
            </w:tcBorders>
            <w:shd w:val="clear" w:color="auto" w:fill="auto"/>
            <w:noWrap/>
            <w:vAlign w:val="bottom"/>
            <w:hideMark/>
          </w:tcPr>
          <w:p w14:paraId="5B82AEFF"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-0.138***</w:t>
            </w:r>
          </w:p>
        </w:tc>
      </w:tr>
      <w:tr w:rsidR="008A4AAC" w:rsidRPr="008A4AAC" w14:paraId="3FA296D1" w14:textId="77777777" w:rsidTr="005B22AC">
        <w:trPr>
          <w:trHeight w:val="300"/>
        </w:trPr>
        <w:tc>
          <w:tcPr>
            <w:tcW w:w="2651" w:type="pct"/>
            <w:tcBorders>
              <w:top w:val="nil"/>
              <w:left w:val="nil"/>
              <w:bottom w:val="nil"/>
              <w:right w:val="nil"/>
            </w:tcBorders>
            <w:shd w:val="clear" w:color="auto" w:fill="auto"/>
            <w:noWrap/>
            <w:vAlign w:val="center"/>
            <w:hideMark/>
          </w:tcPr>
          <w:p w14:paraId="3A5E227D"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Branches/leaves</w:t>
            </w:r>
          </w:p>
        </w:tc>
        <w:tc>
          <w:tcPr>
            <w:tcW w:w="783" w:type="pct"/>
            <w:tcBorders>
              <w:top w:val="nil"/>
              <w:left w:val="nil"/>
              <w:bottom w:val="nil"/>
              <w:right w:val="nil"/>
            </w:tcBorders>
            <w:shd w:val="clear" w:color="auto" w:fill="auto"/>
            <w:noWrap/>
            <w:vAlign w:val="bottom"/>
            <w:hideMark/>
          </w:tcPr>
          <w:p w14:paraId="485DE8F4"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-0.123*</w:t>
            </w:r>
          </w:p>
        </w:tc>
        <w:tc>
          <w:tcPr>
            <w:tcW w:w="783" w:type="pct"/>
            <w:vMerge/>
            <w:tcBorders>
              <w:top w:val="nil"/>
              <w:left w:val="nil"/>
              <w:bottom w:val="nil"/>
              <w:right w:val="nil"/>
            </w:tcBorders>
            <w:vAlign w:val="center"/>
            <w:hideMark/>
          </w:tcPr>
          <w:p w14:paraId="55BEC6C9" w14:textId="77777777" w:rsidR="008A4AAC" w:rsidRPr="008A4AAC" w:rsidRDefault="008A4AAC" w:rsidP="008A4AAC">
            <w:pP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bottom"/>
            <w:hideMark/>
          </w:tcPr>
          <w:p w14:paraId="12DCE750"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-0.125</w:t>
            </w:r>
          </w:p>
        </w:tc>
      </w:tr>
      <w:tr w:rsidR="008A4AAC" w:rsidRPr="008A4AAC" w14:paraId="21C3B49B" w14:textId="77777777" w:rsidTr="005B22AC">
        <w:trPr>
          <w:trHeight w:val="300"/>
        </w:trPr>
        <w:tc>
          <w:tcPr>
            <w:tcW w:w="2651" w:type="pct"/>
            <w:tcBorders>
              <w:top w:val="nil"/>
              <w:left w:val="nil"/>
              <w:bottom w:val="nil"/>
              <w:right w:val="nil"/>
            </w:tcBorders>
            <w:shd w:val="clear" w:color="auto" w:fill="auto"/>
            <w:noWrap/>
            <w:vAlign w:val="center"/>
            <w:hideMark/>
          </w:tcPr>
          <w:p w14:paraId="5B80B6F3" w14:textId="77777777" w:rsidR="008A4AAC" w:rsidRPr="008A4AAC" w:rsidRDefault="008A4AAC" w:rsidP="008A4AAC">
            <w:pPr>
              <w:jc w:val="cente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center"/>
            <w:hideMark/>
          </w:tcPr>
          <w:p w14:paraId="73F77F1C" w14:textId="77777777" w:rsidR="008A4AAC" w:rsidRPr="008A4AAC" w:rsidRDefault="008A4AAC" w:rsidP="008A4AAC">
            <w:pP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78D45885"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0554D032" w14:textId="77777777" w:rsidR="008A4AAC" w:rsidRPr="008A4AAC" w:rsidRDefault="008A4AAC" w:rsidP="008A4AAC">
            <w:pPr>
              <w:jc w:val="center"/>
              <w:rPr>
                <w:rFonts w:eastAsia="Times New Roman"/>
                <w:sz w:val="20"/>
                <w:szCs w:val="20"/>
              </w:rPr>
            </w:pPr>
          </w:p>
        </w:tc>
      </w:tr>
      <w:tr w:rsidR="008A4AAC" w:rsidRPr="008A4AAC" w14:paraId="5C079A27" w14:textId="77777777" w:rsidTr="005B22AC">
        <w:trPr>
          <w:trHeight w:val="300"/>
        </w:trPr>
        <w:tc>
          <w:tcPr>
            <w:tcW w:w="2651" w:type="pct"/>
            <w:tcBorders>
              <w:top w:val="nil"/>
              <w:left w:val="nil"/>
              <w:bottom w:val="nil"/>
              <w:right w:val="nil"/>
            </w:tcBorders>
            <w:shd w:val="clear" w:color="auto" w:fill="auto"/>
            <w:noWrap/>
            <w:vAlign w:val="center"/>
            <w:hideMark/>
          </w:tcPr>
          <w:p w14:paraId="6BF458C0" w14:textId="77777777" w:rsidR="008A4AAC" w:rsidRPr="008A4AAC" w:rsidRDefault="008A4AAC" w:rsidP="008A4AAC">
            <w:pPr>
              <w:rPr>
                <w:rFonts w:ascii="Calibri" w:eastAsia="Times New Roman" w:hAnsi="Calibri"/>
                <w:b/>
                <w:bCs/>
                <w:color w:val="000000"/>
                <w:sz w:val="22"/>
                <w:szCs w:val="22"/>
              </w:rPr>
            </w:pPr>
            <w:r w:rsidRPr="008A4AAC">
              <w:rPr>
                <w:rFonts w:ascii="Calibri" w:eastAsia="Times New Roman" w:hAnsi="Calibri"/>
                <w:b/>
                <w:bCs/>
                <w:color w:val="000000"/>
                <w:sz w:val="22"/>
                <w:szCs w:val="22"/>
              </w:rPr>
              <w:t>Toilet (omitted = modern)</w:t>
            </w:r>
          </w:p>
        </w:tc>
        <w:tc>
          <w:tcPr>
            <w:tcW w:w="783" w:type="pct"/>
            <w:tcBorders>
              <w:top w:val="nil"/>
              <w:left w:val="nil"/>
              <w:bottom w:val="nil"/>
              <w:right w:val="nil"/>
            </w:tcBorders>
            <w:shd w:val="clear" w:color="auto" w:fill="auto"/>
            <w:noWrap/>
            <w:vAlign w:val="center"/>
            <w:hideMark/>
          </w:tcPr>
          <w:p w14:paraId="17FDB1AB" w14:textId="77777777" w:rsidR="008A4AAC" w:rsidRPr="008A4AAC" w:rsidRDefault="008A4AAC" w:rsidP="008A4AAC">
            <w:pPr>
              <w:rPr>
                <w:rFonts w:ascii="Calibri" w:eastAsia="Times New Roman" w:hAnsi="Calibri"/>
                <w:b/>
                <w:bCs/>
                <w:color w:val="000000"/>
                <w:sz w:val="22"/>
                <w:szCs w:val="22"/>
              </w:rPr>
            </w:pPr>
          </w:p>
        </w:tc>
        <w:tc>
          <w:tcPr>
            <w:tcW w:w="783" w:type="pct"/>
            <w:tcBorders>
              <w:top w:val="nil"/>
              <w:left w:val="nil"/>
              <w:bottom w:val="nil"/>
              <w:right w:val="nil"/>
            </w:tcBorders>
            <w:shd w:val="clear" w:color="auto" w:fill="auto"/>
            <w:noWrap/>
            <w:vAlign w:val="center"/>
            <w:hideMark/>
          </w:tcPr>
          <w:p w14:paraId="7A95A098"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593EDF41" w14:textId="77777777" w:rsidR="008A4AAC" w:rsidRPr="008A4AAC" w:rsidRDefault="008A4AAC" w:rsidP="008A4AAC">
            <w:pPr>
              <w:jc w:val="center"/>
              <w:rPr>
                <w:rFonts w:eastAsia="Times New Roman"/>
                <w:sz w:val="20"/>
                <w:szCs w:val="20"/>
              </w:rPr>
            </w:pPr>
          </w:p>
        </w:tc>
      </w:tr>
      <w:tr w:rsidR="008A4AAC" w:rsidRPr="008A4AAC" w14:paraId="731216C4" w14:textId="77777777" w:rsidTr="005B22AC">
        <w:trPr>
          <w:trHeight w:val="300"/>
        </w:trPr>
        <w:tc>
          <w:tcPr>
            <w:tcW w:w="2651" w:type="pct"/>
            <w:tcBorders>
              <w:top w:val="nil"/>
              <w:left w:val="nil"/>
              <w:bottom w:val="nil"/>
              <w:right w:val="nil"/>
            </w:tcBorders>
            <w:shd w:val="clear" w:color="auto" w:fill="auto"/>
            <w:noWrap/>
            <w:vAlign w:val="center"/>
            <w:hideMark/>
          </w:tcPr>
          <w:p w14:paraId="2AB1A655"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Pit latrines/other latrines</w:t>
            </w:r>
          </w:p>
        </w:tc>
        <w:tc>
          <w:tcPr>
            <w:tcW w:w="783" w:type="pct"/>
            <w:tcBorders>
              <w:top w:val="nil"/>
              <w:left w:val="nil"/>
              <w:bottom w:val="nil"/>
              <w:right w:val="nil"/>
            </w:tcBorders>
            <w:shd w:val="clear" w:color="auto" w:fill="auto"/>
            <w:noWrap/>
            <w:vAlign w:val="bottom"/>
            <w:hideMark/>
          </w:tcPr>
          <w:p w14:paraId="7C46CE63"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-0.141**</w:t>
            </w:r>
          </w:p>
        </w:tc>
        <w:tc>
          <w:tcPr>
            <w:tcW w:w="783" w:type="pct"/>
            <w:tcBorders>
              <w:top w:val="nil"/>
              <w:left w:val="nil"/>
              <w:bottom w:val="nil"/>
              <w:right w:val="nil"/>
            </w:tcBorders>
            <w:shd w:val="clear" w:color="auto" w:fill="auto"/>
            <w:noWrap/>
            <w:vAlign w:val="bottom"/>
            <w:hideMark/>
          </w:tcPr>
          <w:p w14:paraId="43689F0E" w14:textId="77777777" w:rsidR="008A4AAC" w:rsidRPr="008A4AAC" w:rsidRDefault="008A4AAC" w:rsidP="008A4AAC">
            <w:pPr>
              <w:jc w:val="cente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bottom"/>
            <w:hideMark/>
          </w:tcPr>
          <w:p w14:paraId="1FAAB5ED"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-0.205*</w:t>
            </w:r>
          </w:p>
        </w:tc>
      </w:tr>
      <w:tr w:rsidR="008A4AAC" w:rsidRPr="008A4AAC" w14:paraId="5ABCAC97" w14:textId="77777777" w:rsidTr="005B22AC">
        <w:trPr>
          <w:trHeight w:val="300"/>
        </w:trPr>
        <w:tc>
          <w:tcPr>
            <w:tcW w:w="2651" w:type="pct"/>
            <w:tcBorders>
              <w:top w:val="nil"/>
              <w:left w:val="nil"/>
              <w:bottom w:val="nil"/>
              <w:right w:val="nil"/>
            </w:tcBorders>
            <w:shd w:val="clear" w:color="auto" w:fill="auto"/>
            <w:noWrap/>
            <w:vAlign w:val="center"/>
            <w:hideMark/>
          </w:tcPr>
          <w:p w14:paraId="18005CF5"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Other</w:t>
            </w:r>
          </w:p>
        </w:tc>
        <w:tc>
          <w:tcPr>
            <w:tcW w:w="783" w:type="pct"/>
            <w:tcBorders>
              <w:top w:val="nil"/>
              <w:left w:val="nil"/>
              <w:bottom w:val="nil"/>
              <w:right w:val="nil"/>
            </w:tcBorders>
            <w:shd w:val="clear" w:color="auto" w:fill="auto"/>
            <w:noWrap/>
            <w:vAlign w:val="bottom"/>
            <w:hideMark/>
          </w:tcPr>
          <w:p w14:paraId="60FAF14D"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-0.197**</w:t>
            </w:r>
          </w:p>
        </w:tc>
        <w:tc>
          <w:tcPr>
            <w:tcW w:w="783" w:type="pct"/>
            <w:tcBorders>
              <w:top w:val="nil"/>
              <w:left w:val="nil"/>
              <w:bottom w:val="nil"/>
              <w:right w:val="nil"/>
            </w:tcBorders>
            <w:shd w:val="clear" w:color="auto" w:fill="auto"/>
            <w:noWrap/>
            <w:vAlign w:val="bottom"/>
            <w:hideMark/>
          </w:tcPr>
          <w:p w14:paraId="1608100F" w14:textId="77777777" w:rsidR="008A4AAC" w:rsidRPr="008A4AAC" w:rsidRDefault="008A4AAC" w:rsidP="008A4AAC">
            <w:pPr>
              <w:jc w:val="cente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bottom"/>
            <w:hideMark/>
          </w:tcPr>
          <w:p w14:paraId="4E5CD74E"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-0.270*</w:t>
            </w:r>
          </w:p>
        </w:tc>
      </w:tr>
      <w:tr w:rsidR="008A4AAC" w:rsidRPr="008A4AAC" w14:paraId="186FCB68" w14:textId="77777777" w:rsidTr="005B22AC">
        <w:trPr>
          <w:trHeight w:val="300"/>
        </w:trPr>
        <w:tc>
          <w:tcPr>
            <w:tcW w:w="2651" w:type="pct"/>
            <w:tcBorders>
              <w:top w:val="nil"/>
              <w:left w:val="nil"/>
              <w:bottom w:val="nil"/>
              <w:right w:val="nil"/>
            </w:tcBorders>
            <w:shd w:val="clear" w:color="auto" w:fill="auto"/>
            <w:noWrap/>
            <w:vAlign w:val="center"/>
            <w:hideMark/>
          </w:tcPr>
          <w:p w14:paraId="13361438" w14:textId="77777777" w:rsidR="008A4AAC" w:rsidRPr="008A4AAC" w:rsidRDefault="008A4AAC" w:rsidP="008A4AAC">
            <w:pPr>
              <w:jc w:val="cente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bottom"/>
            <w:hideMark/>
          </w:tcPr>
          <w:p w14:paraId="1CB26962" w14:textId="77777777" w:rsidR="008A4AAC" w:rsidRPr="008A4AAC" w:rsidRDefault="008A4AAC" w:rsidP="008A4AAC">
            <w:pP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0381A18F"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1F1F8CF8" w14:textId="77777777" w:rsidR="008A4AAC" w:rsidRPr="008A4AAC" w:rsidRDefault="008A4AAC" w:rsidP="008A4AAC">
            <w:pPr>
              <w:jc w:val="center"/>
              <w:rPr>
                <w:rFonts w:eastAsia="Times New Roman"/>
                <w:sz w:val="20"/>
                <w:szCs w:val="20"/>
              </w:rPr>
            </w:pPr>
          </w:p>
        </w:tc>
      </w:tr>
      <w:tr w:rsidR="008A4AAC" w:rsidRPr="008A4AAC" w14:paraId="0B602CFB" w14:textId="77777777" w:rsidTr="005B22AC">
        <w:trPr>
          <w:trHeight w:val="300"/>
        </w:trPr>
        <w:tc>
          <w:tcPr>
            <w:tcW w:w="2651" w:type="pct"/>
            <w:tcBorders>
              <w:top w:val="nil"/>
              <w:left w:val="nil"/>
              <w:bottom w:val="nil"/>
              <w:right w:val="nil"/>
            </w:tcBorders>
            <w:shd w:val="clear" w:color="auto" w:fill="auto"/>
            <w:noWrap/>
            <w:vAlign w:val="center"/>
            <w:hideMark/>
          </w:tcPr>
          <w:p w14:paraId="13DB08EF" w14:textId="77777777" w:rsidR="008A4AAC" w:rsidRPr="008A4AAC" w:rsidRDefault="008A4AAC" w:rsidP="008A4AAC">
            <w:pPr>
              <w:rPr>
                <w:rFonts w:ascii="Calibri" w:eastAsia="Times New Roman" w:hAnsi="Calibri"/>
                <w:b/>
                <w:bCs/>
                <w:color w:val="000000"/>
                <w:sz w:val="22"/>
                <w:szCs w:val="22"/>
              </w:rPr>
            </w:pPr>
            <w:r w:rsidRPr="008A4AAC">
              <w:rPr>
                <w:rFonts w:ascii="Calibri" w:eastAsia="Times New Roman" w:hAnsi="Calibri"/>
                <w:b/>
                <w:bCs/>
                <w:color w:val="000000"/>
                <w:sz w:val="22"/>
                <w:szCs w:val="22"/>
              </w:rPr>
              <w:t>Asset ownership</w:t>
            </w:r>
          </w:p>
        </w:tc>
        <w:tc>
          <w:tcPr>
            <w:tcW w:w="783" w:type="pct"/>
            <w:tcBorders>
              <w:top w:val="nil"/>
              <w:left w:val="nil"/>
              <w:bottom w:val="nil"/>
              <w:right w:val="nil"/>
            </w:tcBorders>
            <w:shd w:val="clear" w:color="auto" w:fill="auto"/>
            <w:noWrap/>
            <w:vAlign w:val="center"/>
            <w:hideMark/>
          </w:tcPr>
          <w:p w14:paraId="54F27C7C" w14:textId="77777777" w:rsidR="008A4AAC" w:rsidRPr="008A4AAC" w:rsidRDefault="008A4AAC" w:rsidP="008A4AAC">
            <w:pPr>
              <w:rPr>
                <w:rFonts w:ascii="Calibri" w:eastAsia="Times New Roman" w:hAnsi="Calibri"/>
                <w:b/>
                <w:bCs/>
                <w:color w:val="000000"/>
                <w:sz w:val="22"/>
                <w:szCs w:val="22"/>
              </w:rPr>
            </w:pPr>
          </w:p>
        </w:tc>
        <w:tc>
          <w:tcPr>
            <w:tcW w:w="783" w:type="pct"/>
            <w:tcBorders>
              <w:top w:val="nil"/>
              <w:left w:val="nil"/>
              <w:bottom w:val="nil"/>
              <w:right w:val="nil"/>
            </w:tcBorders>
            <w:shd w:val="clear" w:color="auto" w:fill="auto"/>
            <w:noWrap/>
            <w:vAlign w:val="center"/>
            <w:hideMark/>
          </w:tcPr>
          <w:p w14:paraId="759E7BB5"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5BFCC6B6" w14:textId="77777777" w:rsidR="008A4AAC" w:rsidRPr="008A4AAC" w:rsidRDefault="008A4AAC" w:rsidP="008A4AAC">
            <w:pPr>
              <w:jc w:val="center"/>
              <w:rPr>
                <w:rFonts w:eastAsia="Times New Roman"/>
                <w:sz w:val="20"/>
                <w:szCs w:val="20"/>
              </w:rPr>
            </w:pPr>
          </w:p>
        </w:tc>
      </w:tr>
      <w:tr w:rsidR="008A4AAC" w:rsidRPr="008A4AAC" w14:paraId="366F002A" w14:textId="77777777" w:rsidTr="005B22AC">
        <w:trPr>
          <w:trHeight w:val="300"/>
        </w:trPr>
        <w:tc>
          <w:tcPr>
            <w:tcW w:w="2651" w:type="pct"/>
            <w:tcBorders>
              <w:top w:val="nil"/>
              <w:left w:val="nil"/>
              <w:bottom w:val="nil"/>
              <w:right w:val="nil"/>
            </w:tcBorders>
            <w:shd w:val="clear" w:color="auto" w:fill="auto"/>
            <w:noWrap/>
            <w:vAlign w:val="center"/>
            <w:hideMark/>
          </w:tcPr>
          <w:p w14:paraId="03AA4C24"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Has a TV</w:t>
            </w:r>
          </w:p>
        </w:tc>
        <w:tc>
          <w:tcPr>
            <w:tcW w:w="783" w:type="pct"/>
            <w:tcBorders>
              <w:top w:val="nil"/>
              <w:left w:val="nil"/>
              <w:bottom w:val="nil"/>
              <w:right w:val="nil"/>
            </w:tcBorders>
            <w:shd w:val="clear" w:color="auto" w:fill="auto"/>
            <w:noWrap/>
            <w:vAlign w:val="bottom"/>
            <w:hideMark/>
          </w:tcPr>
          <w:p w14:paraId="3737A1F9"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0.308***</w:t>
            </w:r>
          </w:p>
        </w:tc>
        <w:tc>
          <w:tcPr>
            <w:tcW w:w="783" w:type="pct"/>
            <w:tcBorders>
              <w:top w:val="nil"/>
              <w:left w:val="nil"/>
              <w:bottom w:val="nil"/>
              <w:right w:val="nil"/>
            </w:tcBorders>
            <w:shd w:val="clear" w:color="auto" w:fill="auto"/>
            <w:noWrap/>
            <w:vAlign w:val="bottom"/>
            <w:hideMark/>
          </w:tcPr>
          <w:p w14:paraId="6C4D9D54"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0.238***</w:t>
            </w:r>
          </w:p>
        </w:tc>
        <w:tc>
          <w:tcPr>
            <w:tcW w:w="783" w:type="pct"/>
            <w:tcBorders>
              <w:top w:val="nil"/>
              <w:left w:val="nil"/>
              <w:bottom w:val="nil"/>
              <w:right w:val="nil"/>
            </w:tcBorders>
            <w:shd w:val="clear" w:color="auto" w:fill="auto"/>
            <w:noWrap/>
            <w:vAlign w:val="center"/>
            <w:hideMark/>
          </w:tcPr>
          <w:p w14:paraId="7899917A" w14:textId="77777777" w:rsidR="008A4AAC" w:rsidRPr="008A4AAC" w:rsidRDefault="008A4AAC" w:rsidP="008A4AAC">
            <w:pPr>
              <w:jc w:val="center"/>
              <w:rPr>
                <w:rFonts w:ascii="Calibri" w:eastAsia="Times New Roman" w:hAnsi="Calibri"/>
                <w:color w:val="000000"/>
                <w:sz w:val="22"/>
                <w:szCs w:val="22"/>
              </w:rPr>
            </w:pPr>
          </w:p>
        </w:tc>
      </w:tr>
      <w:tr w:rsidR="008A4AAC" w:rsidRPr="008A4AAC" w14:paraId="54D47E16" w14:textId="77777777" w:rsidTr="005B22AC">
        <w:trPr>
          <w:trHeight w:val="300"/>
        </w:trPr>
        <w:tc>
          <w:tcPr>
            <w:tcW w:w="2651" w:type="pct"/>
            <w:tcBorders>
              <w:top w:val="nil"/>
              <w:left w:val="nil"/>
              <w:bottom w:val="nil"/>
              <w:right w:val="nil"/>
            </w:tcBorders>
            <w:shd w:val="clear" w:color="auto" w:fill="auto"/>
            <w:noWrap/>
            <w:vAlign w:val="center"/>
            <w:hideMark/>
          </w:tcPr>
          <w:p w14:paraId="5B661510"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Has a stove</w:t>
            </w:r>
          </w:p>
        </w:tc>
        <w:tc>
          <w:tcPr>
            <w:tcW w:w="783" w:type="pct"/>
            <w:tcBorders>
              <w:top w:val="nil"/>
              <w:left w:val="nil"/>
              <w:bottom w:val="nil"/>
              <w:right w:val="nil"/>
            </w:tcBorders>
            <w:shd w:val="clear" w:color="auto" w:fill="auto"/>
            <w:noWrap/>
            <w:vAlign w:val="bottom"/>
            <w:hideMark/>
          </w:tcPr>
          <w:p w14:paraId="7642DD6D"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0.192**</w:t>
            </w:r>
          </w:p>
        </w:tc>
        <w:tc>
          <w:tcPr>
            <w:tcW w:w="783" w:type="pct"/>
            <w:tcBorders>
              <w:top w:val="nil"/>
              <w:left w:val="nil"/>
              <w:bottom w:val="nil"/>
              <w:right w:val="nil"/>
            </w:tcBorders>
            <w:shd w:val="clear" w:color="auto" w:fill="auto"/>
            <w:noWrap/>
            <w:vAlign w:val="bottom"/>
            <w:hideMark/>
          </w:tcPr>
          <w:p w14:paraId="7E359DE6"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0.181**</w:t>
            </w:r>
          </w:p>
        </w:tc>
        <w:tc>
          <w:tcPr>
            <w:tcW w:w="783" w:type="pct"/>
            <w:tcBorders>
              <w:top w:val="nil"/>
              <w:left w:val="nil"/>
              <w:bottom w:val="nil"/>
              <w:right w:val="nil"/>
            </w:tcBorders>
            <w:shd w:val="clear" w:color="auto" w:fill="auto"/>
            <w:noWrap/>
            <w:vAlign w:val="bottom"/>
            <w:hideMark/>
          </w:tcPr>
          <w:p w14:paraId="69F771C5"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0.441***</w:t>
            </w:r>
          </w:p>
        </w:tc>
      </w:tr>
      <w:tr w:rsidR="008A4AAC" w:rsidRPr="008A4AAC" w14:paraId="28DCC919" w14:textId="77777777" w:rsidTr="005B22AC">
        <w:trPr>
          <w:trHeight w:val="300"/>
        </w:trPr>
        <w:tc>
          <w:tcPr>
            <w:tcW w:w="2651" w:type="pct"/>
            <w:tcBorders>
              <w:top w:val="nil"/>
              <w:left w:val="nil"/>
              <w:bottom w:val="nil"/>
              <w:right w:val="nil"/>
            </w:tcBorders>
            <w:shd w:val="clear" w:color="auto" w:fill="auto"/>
            <w:noWrap/>
            <w:vAlign w:val="center"/>
            <w:hideMark/>
          </w:tcPr>
          <w:p w14:paraId="76F604EE"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Has a radio</w:t>
            </w:r>
          </w:p>
        </w:tc>
        <w:tc>
          <w:tcPr>
            <w:tcW w:w="783" w:type="pct"/>
            <w:tcBorders>
              <w:top w:val="nil"/>
              <w:left w:val="nil"/>
              <w:bottom w:val="nil"/>
              <w:right w:val="nil"/>
            </w:tcBorders>
            <w:shd w:val="clear" w:color="auto" w:fill="auto"/>
            <w:noWrap/>
            <w:vAlign w:val="bottom"/>
            <w:hideMark/>
          </w:tcPr>
          <w:p w14:paraId="572810BA"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0.086***</w:t>
            </w:r>
          </w:p>
        </w:tc>
        <w:tc>
          <w:tcPr>
            <w:tcW w:w="783" w:type="pct"/>
            <w:tcBorders>
              <w:top w:val="nil"/>
              <w:left w:val="nil"/>
              <w:bottom w:val="nil"/>
              <w:right w:val="nil"/>
            </w:tcBorders>
            <w:shd w:val="clear" w:color="auto" w:fill="auto"/>
            <w:noWrap/>
            <w:vAlign w:val="bottom"/>
            <w:hideMark/>
          </w:tcPr>
          <w:p w14:paraId="3716898F" w14:textId="77777777" w:rsidR="008A4AAC" w:rsidRPr="008A4AAC" w:rsidRDefault="008A4AAC" w:rsidP="008A4AAC">
            <w:pPr>
              <w:jc w:val="cente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bottom"/>
            <w:hideMark/>
          </w:tcPr>
          <w:p w14:paraId="76A8128E"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0.095***</w:t>
            </w:r>
          </w:p>
        </w:tc>
      </w:tr>
      <w:tr w:rsidR="008A4AAC" w:rsidRPr="008A4AAC" w14:paraId="7573EB2D" w14:textId="77777777" w:rsidTr="005B22AC">
        <w:trPr>
          <w:trHeight w:val="300"/>
        </w:trPr>
        <w:tc>
          <w:tcPr>
            <w:tcW w:w="2651" w:type="pct"/>
            <w:tcBorders>
              <w:top w:val="nil"/>
              <w:left w:val="nil"/>
              <w:bottom w:val="nil"/>
              <w:right w:val="nil"/>
            </w:tcBorders>
            <w:shd w:val="clear" w:color="auto" w:fill="auto"/>
            <w:noWrap/>
            <w:vAlign w:val="center"/>
            <w:hideMark/>
          </w:tcPr>
          <w:p w14:paraId="391B9322"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Has an iron</w:t>
            </w:r>
          </w:p>
        </w:tc>
        <w:tc>
          <w:tcPr>
            <w:tcW w:w="783" w:type="pct"/>
            <w:tcBorders>
              <w:top w:val="nil"/>
              <w:left w:val="nil"/>
              <w:bottom w:val="nil"/>
              <w:right w:val="nil"/>
            </w:tcBorders>
            <w:shd w:val="clear" w:color="auto" w:fill="auto"/>
            <w:noWrap/>
            <w:vAlign w:val="bottom"/>
            <w:hideMark/>
          </w:tcPr>
          <w:p w14:paraId="71E84B07"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0.103*</w:t>
            </w:r>
          </w:p>
        </w:tc>
        <w:tc>
          <w:tcPr>
            <w:tcW w:w="783" w:type="pct"/>
            <w:tcBorders>
              <w:top w:val="nil"/>
              <w:left w:val="nil"/>
              <w:bottom w:val="nil"/>
              <w:right w:val="nil"/>
            </w:tcBorders>
            <w:shd w:val="clear" w:color="auto" w:fill="auto"/>
            <w:noWrap/>
            <w:vAlign w:val="bottom"/>
            <w:hideMark/>
          </w:tcPr>
          <w:p w14:paraId="779336EA"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0.158***</w:t>
            </w:r>
          </w:p>
        </w:tc>
        <w:tc>
          <w:tcPr>
            <w:tcW w:w="783" w:type="pct"/>
            <w:tcBorders>
              <w:top w:val="nil"/>
              <w:left w:val="nil"/>
              <w:bottom w:val="nil"/>
              <w:right w:val="nil"/>
            </w:tcBorders>
            <w:shd w:val="clear" w:color="auto" w:fill="auto"/>
            <w:noWrap/>
            <w:vAlign w:val="center"/>
            <w:hideMark/>
          </w:tcPr>
          <w:p w14:paraId="65AE9416" w14:textId="77777777" w:rsidR="008A4AAC" w:rsidRPr="008A4AAC" w:rsidRDefault="008A4AAC" w:rsidP="008A4AAC">
            <w:pPr>
              <w:jc w:val="center"/>
              <w:rPr>
                <w:rFonts w:ascii="Calibri" w:eastAsia="Times New Roman" w:hAnsi="Calibri"/>
                <w:color w:val="000000"/>
                <w:sz w:val="22"/>
                <w:szCs w:val="22"/>
              </w:rPr>
            </w:pPr>
          </w:p>
        </w:tc>
      </w:tr>
      <w:tr w:rsidR="008A4AAC" w:rsidRPr="008A4AAC" w14:paraId="42A104E7" w14:textId="77777777" w:rsidTr="005B22AC">
        <w:trPr>
          <w:trHeight w:val="300"/>
        </w:trPr>
        <w:tc>
          <w:tcPr>
            <w:tcW w:w="2651" w:type="pct"/>
            <w:tcBorders>
              <w:top w:val="nil"/>
              <w:left w:val="nil"/>
              <w:bottom w:val="nil"/>
              <w:right w:val="nil"/>
            </w:tcBorders>
            <w:shd w:val="clear" w:color="auto" w:fill="auto"/>
            <w:noWrap/>
            <w:vAlign w:val="center"/>
            <w:hideMark/>
          </w:tcPr>
          <w:p w14:paraId="7B121FB8"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Has a car</w:t>
            </w:r>
          </w:p>
        </w:tc>
        <w:tc>
          <w:tcPr>
            <w:tcW w:w="783" w:type="pct"/>
            <w:tcBorders>
              <w:top w:val="nil"/>
              <w:left w:val="nil"/>
              <w:bottom w:val="nil"/>
              <w:right w:val="nil"/>
            </w:tcBorders>
            <w:shd w:val="clear" w:color="auto" w:fill="auto"/>
            <w:noWrap/>
            <w:vAlign w:val="bottom"/>
            <w:hideMark/>
          </w:tcPr>
          <w:p w14:paraId="0157D826" w14:textId="77777777" w:rsidR="008A4AAC" w:rsidRPr="008A4AAC" w:rsidRDefault="008A4AAC" w:rsidP="008A4AAC">
            <w:pPr>
              <w:rPr>
                <w:rFonts w:ascii="Calibri" w:eastAsia="Times New Roman" w:hAnsi="Calibri"/>
                <w:color w:val="000000"/>
                <w:sz w:val="22"/>
                <w:szCs w:val="22"/>
              </w:rPr>
            </w:pPr>
          </w:p>
        </w:tc>
        <w:tc>
          <w:tcPr>
            <w:tcW w:w="783" w:type="pct"/>
            <w:tcBorders>
              <w:top w:val="nil"/>
              <w:left w:val="nil"/>
              <w:bottom w:val="nil"/>
              <w:right w:val="nil"/>
            </w:tcBorders>
            <w:shd w:val="clear" w:color="auto" w:fill="auto"/>
            <w:noWrap/>
            <w:vAlign w:val="bottom"/>
            <w:hideMark/>
          </w:tcPr>
          <w:p w14:paraId="220BD87D"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0.271***</w:t>
            </w:r>
          </w:p>
        </w:tc>
        <w:tc>
          <w:tcPr>
            <w:tcW w:w="783" w:type="pct"/>
            <w:tcBorders>
              <w:top w:val="nil"/>
              <w:left w:val="nil"/>
              <w:bottom w:val="nil"/>
              <w:right w:val="nil"/>
            </w:tcBorders>
            <w:shd w:val="clear" w:color="auto" w:fill="auto"/>
            <w:noWrap/>
            <w:vAlign w:val="center"/>
            <w:hideMark/>
          </w:tcPr>
          <w:p w14:paraId="3B7CED1B" w14:textId="77777777" w:rsidR="008A4AAC" w:rsidRPr="008A4AAC" w:rsidRDefault="008A4AAC" w:rsidP="008A4AAC">
            <w:pPr>
              <w:jc w:val="center"/>
              <w:rPr>
                <w:rFonts w:ascii="Calibri" w:eastAsia="Times New Roman" w:hAnsi="Calibri"/>
                <w:color w:val="000000"/>
                <w:sz w:val="22"/>
                <w:szCs w:val="22"/>
              </w:rPr>
            </w:pPr>
          </w:p>
        </w:tc>
      </w:tr>
      <w:tr w:rsidR="008A4AAC" w:rsidRPr="008A4AAC" w14:paraId="22E8DB0F" w14:textId="77777777" w:rsidTr="005B22AC">
        <w:trPr>
          <w:trHeight w:val="300"/>
        </w:trPr>
        <w:tc>
          <w:tcPr>
            <w:tcW w:w="2651" w:type="pct"/>
            <w:tcBorders>
              <w:top w:val="nil"/>
              <w:left w:val="nil"/>
              <w:bottom w:val="nil"/>
              <w:right w:val="nil"/>
            </w:tcBorders>
            <w:shd w:val="clear" w:color="auto" w:fill="auto"/>
            <w:noWrap/>
            <w:vAlign w:val="center"/>
            <w:hideMark/>
          </w:tcPr>
          <w:p w14:paraId="3645FD37"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36100504" w14:textId="77777777" w:rsidR="008A4AAC" w:rsidRPr="008A4AAC" w:rsidRDefault="008A4AAC" w:rsidP="008A4AAC">
            <w:pP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1F9D42B9"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6F1565A2" w14:textId="77777777" w:rsidR="008A4AAC" w:rsidRPr="008A4AAC" w:rsidRDefault="008A4AAC" w:rsidP="008A4AAC">
            <w:pPr>
              <w:jc w:val="center"/>
              <w:rPr>
                <w:rFonts w:eastAsia="Times New Roman"/>
                <w:sz w:val="20"/>
                <w:szCs w:val="20"/>
              </w:rPr>
            </w:pPr>
          </w:p>
        </w:tc>
      </w:tr>
      <w:tr w:rsidR="008A4AAC" w:rsidRPr="008A4AAC" w14:paraId="39DFDE8E" w14:textId="77777777" w:rsidTr="005B22AC">
        <w:trPr>
          <w:trHeight w:val="300"/>
        </w:trPr>
        <w:tc>
          <w:tcPr>
            <w:tcW w:w="2651" w:type="pct"/>
            <w:tcBorders>
              <w:top w:val="nil"/>
              <w:left w:val="nil"/>
              <w:bottom w:val="nil"/>
              <w:right w:val="nil"/>
            </w:tcBorders>
            <w:shd w:val="clear" w:color="auto" w:fill="auto"/>
            <w:noWrap/>
            <w:vAlign w:val="center"/>
            <w:hideMark/>
          </w:tcPr>
          <w:p w14:paraId="14453E5C" w14:textId="77777777" w:rsidR="008A4AAC" w:rsidRPr="008A4AAC" w:rsidRDefault="008A4AAC" w:rsidP="008A4AAC">
            <w:pPr>
              <w:rPr>
                <w:rFonts w:ascii="Calibri" w:eastAsia="Times New Roman" w:hAnsi="Calibri"/>
                <w:b/>
                <w:bCs/>
                <w:color w:val="000000"/>
                <w:sz w:val="22"/>
                <w:szCs w:val="22"/>
              </w:rPr>
            </w:pPr>
            <w:r w:rsidRPr="008A4AAC">
              <w:rPr>
                <w:rFonts w:ascii="Calibri" w:eastAsia="Times New Roman" w:hAnsi="Calibri"/>
                <w:b/>
                <w:bCs/>
                <w:color w:val="000000"/>
                <w:sz w:val="22"/>
                <w:szCs w:val="22"/>
              </w:rPr>
              <w:t>Regions (omitted = Bujumbura)</w:t>
            </w:r>
          </w:p>
        </w:tc>
        <w:tc>
          <w:tcPr>
            <w:tcW w:w="783" w:type="pct"/>
            <w:tcBorders>
              <w:top w:val="nil"/>
              <w:left w:val="nil"/>
              <w:bottom w:val="nil"/>
              <w:right w:val="nil"/>
            </w:tcBorders>
            <w:shd w:val="clear" w:color="auto" w:fill="auto"/>
            <w:noWrap/>
            <w:vAlign w:val="center"/>
            <w:hideMark/>
          </w:tcPr>
          <w:p w14:paraId="3F76048C" w14:textId="77777777" w:rsidR="008A4AAC" w:rsidRPr="008A4AAC" w:rsidRDefault="008A4AAC" w:rsidP="008A4AAC">
            <w:pPr>
              <w:rPr>
                <w:rFonts w:ascii="Calibri" w:eastAsia="Times New Roman" w:hAnsi="Calibri"/>
                <w:b/>
                <w:bCs/>
                <w:color w:val="000000"/>
                <w:sz w:val="22"/>
                <w:szCs w:val="22"/>
              </w:rPr>
            </w:pPr>
          </w:p>
        </w:tc>
        <w:tc>
          <w:tcPr>
            <w:tcW w:w="783" w:type="pct"/>
            <w:tcBorders>
              <w:top w:val="nil"/>
              <w:left w:val="nil"/>
              <w:bottom w:val="nil"/>
              <w:right w:val="nil"/>
            </w:tcBorders>
            <w:shd w:val="clear" w:color="auto" w:fill="auto"/>
            <w:noWrap/>
            <w:vAlign w:val="center"/>
            <w:hideMark/>
          </w:tcPr>
          <w:p w14:paraId="2D994062" w14:textId="77777777" w:rsidR="008A4AAC" w:rsidRPr="008A4AAC" w:rsidRDefault="008A4AAC" w:rsidP="008A4AAC">
            <w:pPr>
              <w:jc w:val="center"/>
              <w:rPr>
                <w:rFonts w:eastAsia="Times New Roman"/>
                <w:sz w:val="20"/>
                <w:szCs w:val="20"/>
              </w:rPr>
            </w:pPr>
          </w:p>
        </w:tc>
        <w:tc>
          <w:tcPr>
            <w:tcW w:w="783" w:type="pct"/>
            <w:tcBorders>
              <w:top w:val="nil"/>
              <w:left w:val="nil"/>
              <w:bottom w:val="nil"/>
              <w:right w:val="nil"/>
            </w:tcBorders>
            <w:shd w:val="clear" w:color="auto" w:fill="auto"/>
            <w:noWrap/>
            <w:vAlign w:val="center"/>
            <w:hideMark/>
          </w:tcPr>
          <w:p w14:paraId="6B47BB0D" w14:textId="77777777" w:rsidR="008A4AAC" w:rsidRPr="008A4AAC" w:rsidRDefault="008A4AAC" w:rsidP="008A4AAC">
            <w:pPr>
              <w:jc w:val="center"/>
              <w:rPr>
                <w:rFonts w:eastAsia="Times New Roman"/>
                <w:sz w:val="20"/>
                <w:szCs w:val="20"/>
              </w:rPr>
            </w:pPr>
          </w:p>
        </w:tc>
      </w:tr>
      <w:tr w:rsidR="008A4AAC" w:rsidRPr="008A4AAC" w14:paraId="6AE8155C" w14:textId="77777777" w:rsidTr="005B22AC">
        <w:trPr>
          <w:trHeight w:val="300"/>
        </w:trPr>
        <w:tc>
          <w:tcPr>
            <w:tcW w:w="2651" w:type="pct"/>
            <w:tcBorders>
              <w:top w:val="nil"/>
              <w:left w:val="nil"/>
              <w:bottom w:val="nil"/>
              <w:right w:val="nil"/>
            </w:tcBorders>
            <w:shd w:val="clear" w:color="auto" w:fill="auto"/>
            <w:noWrap/>
            <w:vAlign w:val="center"/>
            <w:hideMark/>
          </w:tcPr>
          <w:p w14:paraId="5C69B8BD"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South</w:t>
            </w:r>
          </w:p>
        </w:tc>
        <w:tc>
          <w:tcPr>
            <w:tcW w:w="783" w:type="pct"/>
            <w:tcBorders>
              <w:top w:val="nil"/>
              <w:left w:val="nil"/>
              <w:bottom w:val="nil"/>
              <w:right w:val="nil"/>
            </w:tcBorders>
            <w:shd w:val="clear" w:color="auto" w:fill="auto"/>
            <w:noWrap/>
            <w:vAlign w:val="bottom"/>
            <w:hideMark/>
          </w:tcPr>
          <w:p w14:paraId="5EE10B9E"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0.002</w:t>
            </w:r>
          </w:p>
        </w:tc>
        <w:tc>
          <w:tcPr>
            <w:tcW w:w="783" w:type="pct"/>
            <w:tcBorders>
              <w:top w:val="nil"/>
              <w:left w:val="nil"/>
              <w:bottom w:val="nil"/>
              <w:right w:val="nil"/>
            </w:tcBorders>
            <w:shd w:val="clear" w:color="auto" w:fill="auto"/>
            <w:noWrap/>
            <w:vAlign w:val="bottom"/>
            <w:hideMark/>
          </w:tcPr>
          <w:p w14:paraId="7A8787E2"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0.039</w:t>
            </w:r>
          </w:p>
        </w:tc>
        <w:tc>
          <w:tcPr>
            <w:tcW w:w="783" w:type="pct"/>
            <w:tcBorders>
              <w:top w:val="nil"/>
              <w:left w:val="nil"/>
              <w:bottom w:val="nil"/>
              <w:right w:val="nil"/>
            </w:tcBorders>
            <w:shd w:val="clear" w:color="auto" w:fill="auto"/>
            <w:noWrap/>
            <w:vAlign w:val="bottom"/>
            <w:hideMark/>
          </w:tcPr>
          <w:p w14:paraId="3C74E0FD"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-0.062</w:t>
            </w:r>
          </w:p>
        </w:tc>
      </w:tr>
      <w:tr w:rsidR="008A4AAC" w:rsidRPr="008A4AAC" w14:paraId="16EC8020" w14:textId="77777777" w:rsidTr="005B22AC">
        <w:trPr>
          <w:trHeight w:val="300"/>
        </w:trPr>
        <w:tc>
          <w:tcPr>
            <w:tcW w:w="2651" w:type="pct"/>
            <w:tcBorders>
              <w:top w:val="nil"/>
              <w:left w:val="nil"/>
              <w:bottom w:val="nil"/>
              <w:right w:val="nil"/>
            </w:tcBorders>
            <w:shd w:val="clear" w:color="auto" w:fill="auto"/>
            <w:noWrap/>
            <w:vAlign w:val="center"/>
            <w:hideMark/>
          </w:tcPr>
          <w:p w14:paraId="64886740"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Center-East</w:t>
            </w:r>
          </w:p>
        </w:tc>
        <w:tc>
          <w:tcPr>
            <w:tcW w:w="783" w:type="pct"/>
            <w:tcBorders>
              <w:top w:val="nil"/>
              <w:left w:val="nil"/>
              <w:bottom w:val="nil"/>
              <w:right w:val="nil"/>
            </w:tcBorders>
            <w:shd w:val="clear" w:color="auto" w:fill="auto"/>
            <w:noWrap/>
            <w:vAlign w:val="bottom"/>
            <w:hideMark/>
          </w:tcPr>
          <w:p w14:paraId="5FEDF3C4"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-0.157***</w:t>
            </w:r>
          </w:p>
        </w:tc>
        <w:tc>
          <w:tcPr>
            <w:tcW w:w="783" w:type="pct"/>
            <w:tcBorders>
              <w:top w:val="nil"/>
              <w:left w:val="nil"/>
              <w:bottom w:val="nil"/>
              <w:right w:val="nil"/>
            </w:tcBorders>
            <w:shd w:val="clear" w:color="auto" w:fill="auto"/>
            <w:noWrap/>
            <w:vAlign w:val="bottom"/>
            <w:hideMark/>
          </w:tcPr>
          <w:p w14:paraId="46AD8729"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-0.126*</w:t>
            </w:r>
          </w:p>
        </w:tc>
        <w:tc>
          <w:tcPr>
            <w:tcW w:w="783" w:type="pct"/>
            <w:tcBorders>
              <w:top w:val="nil"/>
              <w:left w:val="nil"/>
              <w:bottom w:val="nil"/>
              <w:right w:val="nil"/>
            </w:tcBorders>
            <w:shd w:val="clear" w:color="auto" w:fill="auto"/>
            <w:noWrap/>
            <w:vAlign w:val="bottom"/>
            <w:hideMark/>
          </w:tcPr>
          <w:p w14:paraId="0A270B63"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-0.229***</w:t>
            </w:r>
          </w:p>
        </w:tc>
      </w:tr>
      <w:tr w:rsidR="008A4AAC" w:rsidRPr="008A4AAC" w14:paraId="54003F01" w14:textId="77777777" w:rsidTr="005B22AC">
        <w:trPr>
          <w:trHeight w:val="300"/>
        </w:trPr>
        <w:tc>
          <w:tcPr>
            <w:tcW w:w="2651" w:type="pct"/>
            <w:tcBorders>
              <w:top w:val="nil"/>
              <w:left w:val="nil"/>
              <w:bottom w:val="nil"/>
              <w:right w:val="nil"/>
            </w:tcBorders>
            <w:shd w:val="clear" w:color="auto" w:fill="auto"/>
            <w:noWrap/>
            <w:vAlign w:val="center"/>
            <w:hideMark/>
          </w:tcPr>
          <w:p w14:paraId="09FC1715"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West</w:t>
            </w:r>
          </w:p>
        </w:tc>
        <w:tc>
          <w:tcPr>
            <w:tcW w:w="783" w:type="pct"/>
            <w:tcBorders>
              <w:top w:val="nil"/>
              <w:left w:val="nil"/>
              <w:bottom w:val="nil"/>
              <w:right w:val="nil"/>
            </w:tcBorders>
            <w:shd w:val="clear" w:color="auto" w:fill="auto"/>
            <w:noWrap/>
            <w:vAlign w:val="bottom"/>
            <w:hideMark/>
          </w:tcPr>
          <w:p w14:paraId="270E30BC"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0.095*</w:t>
            </w:r>
          </w:p>
        </w:tc>
        <w:tc>
          <w:tcPr>
            <w:tcW w:w="783" w:type="pct"/>
            <w:tcBorders>
              <w:top w:val="nil"/>
              <w:left w:val="nil"/>
              <w:bottom w:val="nil"/>
              <w:right w:val="nil"/>
            </w:tcBorders>
            <w:shd w:val="clear" w:color="auto" w:fill="auto"/>
            <w:noWrap/>
            <w:vAlign w:val="bottom"/>
            <w:hideMark/>
          </w:tcPr>
          <w:p w14:paraId="6670674C"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-0.039</w:t>
            </w:r>
          </w:p>
        </w:tc>
        <w:tc>
          <w:tcPr>
            <w:tcW w:w="783" w:type="pct"/>
            <w:tcBorders>
              <w:top w:val="nil"/>
              <w:left w:val="nil"/>
              <w:bottom w:val="nil"/>
              <w:right w:val="nil"/>
            </w:tcBorders>
            <w:shd w:val="clear" w:color="auto" w:fill="auto"/>
            <w:noWrap/>
            <w:vAlign w:val="bottom"/>
            <w:hideMark/>
          </w:tcPr>
          <w:p w14:paraId="0137C7FF" w14:textId="77777777" w:rsidR="008A4AAC" w:rsidRPr="008A4AAC" w:rsidRDefault="008A4AAC" w:rsidP="008A4AAC">
            <w:pPr>
              <w:jc w:val="center"/>
              <w:rPr>
                <w:rFonts w:ascii="Calibri" w:eastAsia="Times New Roman" w:hAnsi="Calibri"/>
                <w:color w:val="000000"/>
                <w:sz w:val="22"/>
                <w:szCs w:val="22"/>
              </w:rPr>
            </w:pPr>
          </w:p>
        </w:tc>
      </w:tr>
      <w:tr w:rsidR="008A4AAC" w:rsidRPr="008A4AAC" w14:paraId="0C9DBB7A" w14:textId="77777777" w:rsidTr="005B22AC">
        <w:trPr>
          <w:trHeight w:val="300"/>
        </w:trPr>
        <w:tc>
          <w:tcPr>
            <w:tcW w:w="2651" w:type="pct"/>
            <w:tcBorders>
              <w:top w:val="nil"/>
              <w:left w:val="nil"/>
              <w:bottom w:val="nil"/>
              <w:right w:val="nil"/>
            </w:tcBorders>
            <w:shd w:val="clear" w:color="auto" w:fill="auto"/>
            <w:noWrap/>
            <w:vAlign w:val="center"/>
            <w:hideMark/>
          </w:tcPr>
          <w:p w14:paraId="287DDA24" w14:textId="77777777" w:rsidR="008A4AAC" w:rsidRPr="008A4AAC" w:rsidRDefault="008A4AAC" w:rsidP="008A4AAC">
            <w:pPr>
              <w:rPr>
                <w:rFonts w:ascii="Calibri" w:eastAsia="Times New Roman" w:hAnsi="Calibri"/>
                <w:color w:val="000000"/>
                <w:sz w:val="22"/>
                <w:szCs w:val="22"/>
              </w:rPr>
            </w:pPr>
            <w:r w:rsidRPr="008A4AAC">
              <w:rPr>
                <w:rFonts w:ascii="Calibri" w:eastAsia="Times New Roman" w:hAnsi="Calibri"/>
                <w:color w:val="000000"/>
                <w:sz w:val="22"/>
                <w:szCs w:val="22"/>
              </w:rPr>
              <w:t>North</w:t>
            </w:r>
          </w:p>
        </w:tc>
        <w:tc>
          <w:tcPr>
            <w:tcW w:w="783" w:type="pct"/>
            <w:tcBorders>
              <w:top w:val="nil"/>
              <w:left w:val="nil"/>
              <w:bottom w:val="nil"/>
              <w:right w:val="nil"/>
            </w:tcBorders>
            <w:shd w:val="clear" w:color="auto" w:fill="auto"/>
            <w:noWrap/>
            <w:vAlign w:val="bottom"/>
            <w:hideMark/>
          </w:tcPr>
          <w:p w14:paraId="7F264EAC"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-0.171***</w:t>
            </w:r>
          </w:p>
        </w:tc>
        <w:tc>
          <w:tcPr>
            <w:tcW w:w="783" w:type="pct"/>
            <w:tcBorders>
              <w:top w:val="nil"/>
              <w:left w:val="nil"/>
              <w:bottom w:val="nil"/>
              <w:right w:val="nil"/>
            </w:tcBorders>
            <w:shd w:val="clear" w:color="auto" w:fill="auto"/>
            <w:noWrap/>
            <w:vAlign w:val="bottom"/>
            <w:hideMark/>
          </w:tcPr>
          <w:p w14:paraId="7BA51424"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-0.146**</w:t>
            </w:r>
          </w:p>
        </w:tc>
        <w:tc>
          <w:tcPr>
            <w:tcW w:w="783" w:type="pct"/>
            <w:tcBorders>
              <w:top w:val="nil"/>
              <w:left w:val="nil"/>
              <w:bottom w:val="nil"/>
              <w:right w:val="nil"/>
            </w:tcBorders>
            <w:shd w:val="clear" w:color="auto" w:fill="auto"/>
            <w:noWrap/>
            <w:vAlign w:val="bottom"/>
            <w:hideMark/>
          </w:tcPr>
          <w:p w14:paraId="0702AC6E" w14:textId="77777777" w:rsidR="008A4AAC" w:rsidRPr="008A4AAC" w:rsidRDefault="008A4AAC" w:rsidP="008A4AAC">
            <w:pPr>
              <w:jc w:val="center"/>
              <w:rPr>
                <w:rFonts w:ascii="Calibri" w:eastAsia="Times New Roman" w:hAnsi="Calibri"/>
                <w:color w:val="000000"/>
                <w:sz w:val="22"/>
                <w:szCs w:val="22"/>
              </w:rPr>
            </w:pPr>
            <w:r w:rsidRPr="008A4AAC">
              <w:rPr>
                <w:rFonts w:ascii="Calibri" w:eastAsia="Times New Roman" w:hAnsi="Calibri"/>
                <w:color w:val="000000"/>
                <w:sz w:val="22"/>
                <w:szCs w:val="22"/>
              </w:rPr>
              <w:t>-0.260***</w:t>
            </w:r>
          </w:p>
        </w:tc>
      </w:tr>
    </w:tbl>
    <w:p w14:paraId="069DF659" w14:textId="77777777" w:rsidR="008A4AAC" w:rsidRDefault="008A4AAC" w:rsidP="009F22A1">
      <w:pPr>
        <w:spacing w:before="120" w:after="120"/>
        <w:jc w:val="both"/>
        <w:rPr>
          <w:lang w:val="fr-FR"/>
        </w:rPr>
      </w:pPr>
    </w:p>
    <w:p w14:paraId="2E555AD5" w14:textId="77777777" w:rsidR="009F22A1" w:rsidRDefault="009F22A1"/>
    <w:p w14:paraId="29D5D379" w14:textId="30F8BD03" w:rsidR="00AC6C42" w:rsidRDefault="00AC6C42">
      <w:r>
        <w:br w:type="page"/>
      </w:r>
    </w:p>
    <w:p w14:paraId="00763068" w14:textId="6B281568" w:rsidR="00AC6C42" w:rsidRPr="00A64041" w:rsidRDefault="00AC6C42" w:rsidP="00AC6C42">
      <w:pPr>
        <w:pStyle w:val="Heading2"/>
        <w:rPr>
          <w:b/>
          <w:lang w:val="fr-FR"/>
        </w:rPr>
      </w:pPr>
      <w:r w:rsidRPr="00A64041">
        <w:rPr>
          <w:b/>
          <w:lang w:val="fr-FR"/>
        </w:rPr>
        <w:lastRenderedPageBreak/>
        <w:t>Annexe 2 : Performance des modèles</w:t>
      </w:r>
    </w:p>
    <w:p w14:paraId="5177EAC4" w14:textId="77777777" w:rsidR="00AC2366" w:rsidRDefault="00AC2366"/>
    <w:tbl>
      <w:tblPr>
        <w:tblW w:w="5000" w:type="pct"/>
        <w:tblLook w:val="04A0" w:firstRow="1" w:lastRow="0" w:firstColumn="1" w:lastColumn="0" w:noHBand="0" w:noVBand="1"/>
      </w:tblPr>
      <w:tblGrid>
        <w:gridCol w:w="2347"/>
        <w:gridCol w:w="1859"/>
        <w:gridCol w:w="1718"/>
        <w:gridCol w:w="1718"/>
        <w:gridCol w:w="1718"/>
      </w:tblGrid>
      <w:tr w:rsidR="00C76B64" w:rsidRPr="00C76B64" w14:paraId="2F5D1FE7" w14:textId="77777777" w:rsidTr="00C76B64">
        <w:trPr>
          <w:trHeight w:val="420"/>
        </w:trPr>
        <w:tc>
          <w:tcPr>
            <w:tcW w:w="1253" w:type="pct"/>
            <w:tcBorders>
              <w:top w:val="nil"/>
              <w:left w:val="nil"/>
              <w:bottom w:val="nil"/>
              <w:right w:val="nil"/>
            </w:tcBorders>
            <w:shd w:val="clear" w:color="auto" w:fill="auto"/>
            <w:noWrap/>
            <w:vAlign w:val="center"/>
            <w:hideMark/>
          </w:tcPr>
          <w:p w14:paraId="4E11E8F5" w14:textId="77777777" w:rsidR="00C76B64" w:rsidRPr="00C76B64" w:rsidRDefault="00C76B64" w:rsidP="00C76B64">
            <w:pPr>
              <w:rPr>
                <w:rFonts w:ascii="Calibri" w:eastAsia="Times New Roman" w:hAnsi="Calibri" w:cs="Times New Roman"/>
                <w:i/>
                <w:iCs/>
                <w:color w:val="3366FF"/>
                <w:sz w:val="32"/>
                <w:szCs w:val="32"/>
              </w:rPr>
            </w:pPr>
            <w:r w:rsidRPr="00C76B64">
              <w:rPr>
                <w:rFonts w:ascii="Calibri" w:eastAsia="Times New Roman" w:hAnsi="Calibri" w:cs="Times New Roman"/>
                <w:i/>
                <w:iCs/>
                <w:color w:val="3366FF"/>
                <w:sz w:val="32"/>
                <w:szCs w:val="32"/>
              </w:rPr>
              <w:t>Total Accuracy</w:t>
            </w:r>
          </w:p>
        </w:tc>
        <w:tc>
          <w:tcPr>
            <w:tcW w:w="993" w:type="pct"/>
            <w:tcBorders>
              <w:top w:val="nil"/>
              <w:left w:val="nil"/>
              <w:bottom w:val="nil"/>
              <w:right w:val="nil"/>
            </w:tcBorders>
            <w:shd w:val="clear" w:color="auto" w:fill="auto"/>
            <w:noWrap/>
            <w:vAlign w:val="center"/>
            <w:hideMark/>
          </w:tcPr>
          <w:p w14:paraId="2022EBBA" w14:textId="77777777" w:rsidR="00C76B64" w:rsidRPr="00C76B64" w:rsidRDefault="00C76B64" w:rsidP="00C76B64">
            <w:pPr>
              <w:rPr>
                <w:rFonts w:ascii="Calibri" w:eastAsia="Times New Roman" w:hAnsi="Calibri" w:cs="Times New Roman"/>
                <w:i/>
                <w:iCs/>
                <w:color w:val="3366FF"/>
                <w:sz w:val="32"/>
                <w:szCs w:val="32"/>
              </w:rPr>
            </w:pPr>
          </w:p>
        </w:tc>
        <w:tc>
          <w:tcPr>
            <w:tcW w:w="918" w:type="pct"/>
            <w:tcBorders>
              <w:top w:val="nil"/>
              <w:left w:val="nil"/>
              <w:bottom w:val="nil"/>
              <w:right w:val="nil"/>
            </w:tcBorders>
            <w:shd w:val="clear" w:color="auto" w:fill="auto"/>
            <w:noWrap/>
            <w:vAlign w:val="center"/>
            <w:hideMark/>
          </w:tcPr>
          <w:p w14:paraId="76BA078C"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center"/>
            <w:hideMark/>
          </w:tcPr>
          <w:p w14:paraId="59C082EA"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center"/>
            <w:hideMark/>
          </w:tcPr>
          <w:p w14:paraId="496B2AFE" w14:textId="77777777" w:rsidR="00C76B64" w:rsidRPr="00C76B64" w:rsidRDefault="00C76B64" w:rsidP="00C76B64">
            <w:pPr>
              <w:jc w:val="center"/>
              <w:rPr>
                <w:rFonts w:ascii="Times New Roman" w:eastAsia="Times New Roman" w:hAnsi="Times New Roman" w:cs="Times New Roman"/>
                <w:sz w:val="20"/>
                <w:szCs w:val="20"/>
              </w:rPr>
            </w:pPr>
          </w:p>
        </w:tc>
      </w:tr>
      <w:tr w:rsidR="00C76B64" w:rsidRPr="00C76B64" w14:paraId="135B2C78" w14:textId="77777777" w:rsidTr="00C76B64">
        <w:trPr>
          <w:trHeight w:val="300"/>
        </w:trPr>
        <w:tc>
          <w:tcPr>
            <w:tcW w:w="5000" w:type="pct"/>
            <w:gridSpan w:val="5"/>
            <w:tcBorders>
              <w:top w:val="nil"/>
              <w:left w:val="nil"/>
              <w:bottom w:val="nil"/>
              <w:right w:val="nil"/>
            </w:tcBorders>
            <w:shd w:val="clear" w:color="auto" w:fill="auto"/>
            <w:noWrap/>
            <w:vAlign w:val="bottom"/>
            <w:hideMark/>
          </w:tcPr>
          <w:p w14:paraId="229D9B4A" w14:textId="77777777" w:rsidR="00C76B64" w:rsidRPr="00C76B64" w:rsidRDefault="00C76B64" w:rsidP="00C76B64">
            <w:pPr>
              <w:rPr>
                <w:rFonts w:ascii="Calibri" w:eastAsia="Times New Roman" w:hAnsi="Calibri" w:cs="Times New Roman"/>
                <w:i/>
                <w:iCs/>
                <w:color w:val="3366FF"/>
                <w:sz w:val="22"/>
                <w:szCs w:val="22"/>
              </w:rPr>
            </w:pPr>
            <w:r w:rsidRPr="00C76B64">
              <w:rPr>
                <w:rFonts w:ascii="Calibri" w:eastAsia="Times New Roman" w:hAnsi="Calibri" w:cs="Times New Roman"/>
                <w:i/>
                <w:iCs/>
                <w:color w:val="3366FF"/>
                <w:sz w:val="22"/>
                <w:szCs w:val="22"/>
              </w:rPr>
              <w:t>Sum of correctly predicted poor and non-poor as a percentage of total sample</w:t>
            </w:r>
          </w:p>
        </w:tc>
      </w:tr>
      <w:tr w:rsidR="00C76B64" w:rsidRPr="00C76B64" w14:paraId="2ACAA99E" w14:textId="77777777" w:rsidTr="00C76B64">
        <w:trPr>
          <w:trHeight w:val="300"/>
        </w:trPr>
        <w:tc>
          <w:tcPr>
            <w:tcW w:w="1253" w:type="pct"/>
            <w:tcBorders>
              <w:top w:val="nil"/>
              <w:left w:val="nil"/>
              <w:bottom w:val="nil"/>
              <w:right w:val="nil"/>
            </w:tcBorders>
            <w:shd w:val="clear" w:color="auto" w:fill="auto"/>
            <w:noWrap/>
            <w:vAlign w:val="bottom"/>
            <w:hideMark/>
          </w:tcPr>
          <w:p w14:paraId="2BC5AF1E" w14:textId="77777777" w:rsidR="00C76B64" w:rsidRPr="00C76B64" w:rsidRDefault="00C76B64" w:rsidP="00C76B64">
            <w:pPr>
              <w:rPr>
                <w:rFonts w:ascii="Calibri" w:eastAsia="Times New Roman" w:hAnsi="Calibri" w:cs="Times New Roman"/>
                <w:i/>
                <w:iCs/>
                <w:color w:val="3366FF"/>
                <w:sz w:val="22"/>
                <w:szCs w:val="22"/>
              </w:rPr>
            </w:pPr>
          </w:p>
        </w:tc>
        <w:tc>
          <w:tcPr>
            <w:tcW w:w="993" w:type="pct"/>
            <w:tcBorders>
              <w:top w:val="nil"/>
              <w:left w:val="nil"/>
              <w:bottom w:val="nil"/>
              <w:right w:val="nil"/>
            </w:tcBorders>
            <w:shd w:val="clear" w:color="auto" w:fill="auto"/>
            <w:noWrap/>
            <w:vAlign w:val="bottom"/>
            <w:hideMark/>
          </w:tcPr>
          <w:p w14:paraId="59DBDC3A" w14:textId="77777777" w:rsidR="00C76B64" w:rsidRPr="00C76B64" w:rsidRDefault="00C76B64" w:rsidP="00C76B64">
            <w:pP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629C7E1A"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289E8DE7"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65B6A451" w14:textId="77777777" w:rsidR="00C76B64" w:rsidRPr="00C76B64" w:rsidRDefault="00C76B64" w:rsidP="00C76B64">
            <w:pPr>
              <w:jc w:val="center"/>
              <w:rPr>
                <w:rFonts w:ascii="Times New Roman" w:eastAsia="Times New Roman" w:hAnsi="Times New Roman" w:cs="Times New Roman"/>
                <w:sz w:val="20"/>
                <w:szCs w:val="20"/>
              </w:rPr>
            </w:pPr>
          </w:p>
        </w:tc>
      </w:tr>
      <w:tr w:rsidR="00C76B64" w:rsidRPr="00C76B64" w14:paraId="594E6A15" w14:textId="77777777" w:rsidTr="00C76B64">
        <w:trPr>
          <w:trHeight w:val="320"/>
        </w:trPr>
        <w:tc>
          <w:tcPr>
            <w:tcW w:w="1253" w:type="pct"/>
            <w:tcBorders>
              <w:top w:val="single" w:sz="4" w:space="0" w:color="auto"/>
              <w:left w:val="nil"/>
              <w:bottom w:val="double" w:sz="6" w:space="0" w:color="auto"/>
              <w:right w:val="nil"/>
            </w:tcBorders>
            <w:shd w:val="clear" w:color="auto" w:fill="auto"/>
            <w:noWrap/>
            <w:vAlign w:val="bottom"/>
            <w:hideMark/>
          </w:tcPr>
          <w:p w14:paraId="3BD9E558"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Percentile</w:t>
            </w:r>
          </w:p>
        </w:tc>
        <w:tc>
          <w:tcPr>
            <w:tcW w:w="993" w:type="pct"/>
            <w:tcBorders>
              <w:top w:val="single" w:sz="4" w:space="0" w:color="auto"/>
              <w:left w:val="nil"/>
              <w:bottom w:val="double" w:sz="6" w:space="0" w:color="auto"/>
              <w:right w:val="nil"/>
            </w:tcBorders>
            <w:shd w:val="clear" w:color="auto" w:fill="auto"/>
            <w:noWrap/>
            <w:vAlign w:val="bottom"/>
            <w:hideMark/>
          </w:tcPr>
          <w:p w14:paraId="31403DBB"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National</w:t>
            </w:r>
          </w:p>
        </w:tc>
        <w:tc>
          <w:tcPr>
            <w:tcW w:w="918" w:type="pct"/>
            <w:tcBorders>
              <w:top w:val="single" w:sz="4" w:space="0" w:color="auto"/>
              <w:left w:val="nil"/>
              <w:bottom w:val="double" w:sz="6" w:space="0" w:color="auto"/>
              <w:right w:val="nil"/>
            </w:tcBorders>
            <w:shd w:val="clear" w:color="auto" w:fill="auto"/>
            <w:noWrap/>
            <w:vAlign w:val="bottom"/>
            <w:hideMark/>
          </w:tcPr>
          <w:p w14:paraId="088D03D5"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Urban</w:t>
            </w:r>
          </w:p>
        </w:tc>
        <w:tc>
          <w:tcPr>
            <w:tcW w:w="918" w:type="pct"/>
            <w:tcBorders>
              <w:top w:val="single" w:sz="4" w:space="0" w:color="auto"/>
              <w:left w:val="nil"/>
              <w:bottom w:val="double" w:sz="6" w:space="0" w:color="auto"/>
              <w:right w:val="nil"/>
            </w:tcBorders>
            <w:shd w:val="clear" w:color="auto" w:fill="auto"/>
            <w:noWrap/>
            <w:vAlign w:val="bottom"/>
            <w:hideMark/>
          </w:tcPr>
          <w:p w14:paraId="24D8AE24"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Rural</w:t>
            </w:r>
          </w:p>
        </w:tc>
        <w:tc>
          <w:tcPr>
            <w:tcW w:w="918" w:type="pct"/>
            <w:tcBorders>
              <w:top w:val="single" w:sz="4" w:space="0" w:color="auto"/>
              <w:left w:val="nil"/>
              <w:bottom w:val="double" w:sz="6" w:space="0" w:color="auto"/>
              <w:right w:val="nil"/>
            </w:tcBorders>
            <w:shd w:val="clear" w:color="auto" w:fill="auto"/>
            <w:noWrap/>
            <w:vAlign w:val="bottom"/>
            <w:hideMark/>
          </w:tcPr>
          <w:p w14:paraId="279D518E" w14:textId="77777777" w:rsidR="00C76B64" w:rsidRPr="00C76B64" w:rsidRDefault="00C76B64" w:rsidP="00C76B64">
            <w:pPr>
              <w:jc w:val="center"/>
              <w:rPr>
                <w:rFonts w:ascii="Calibri" w:eastAsia="Times New Roman" w:hAnsi="Calibri" w:cs="Times New Roman"/>
                <w:b/>
                <w:bCs/>
                <w:color w:val="000000"/>
                <w:sz w:val="22"/>
                <w:szCs w:val="22"/>
              </w:rPr>
            </w:pPr>
            <w:proofErr w:type="spellStart"/>
            <w:r w:rsidRPr="00C76B64">
              <w:rPr>
                <w:rFonts w:ascii="Calibri" w:eastAsia="Times New Roman" w:hAnsi="Calibri" w:cs="Times New Roman"/>
                <w:b/>
                <w:bCs/>
                <w:color w:val="000000"/>
                <w:sz w:val="22"/>
                <w:szCs w:val="22"/>
              </w:rPr>
              <w:t>Urb+Rur</w:t>
            </w:r>
            <w:proofErr w:type="spellEnd"/>
          </w:p>
        </w:tc>
      </w:tr>
      <w:tr w:rsidR="00C76B64" w:rsidRPr="00C76B64" w14:paraId="52CEDFDE" w14:textId="77777777" w:rsidTr="00C76B64">
        <w:trPr>
          <w:trHeight w:val="320"/>
        </w:trPr>
        <w:tc>
          <w:tcPr>
            <w:tcW w:w="1253" w:type="pct"/>
            <w:tcBorders>
              <w:top w:val="nil"/>
              <w:left w:val="nil"/>
              <w:bottom w:val="nil"/>
              <w:right w:val="nil"/>
            </w:tcBorders>
            <w:shd w:val="clear" w:color="auto" w:fill="auto"/>
            <w:noWrap/>
            <w:vAlign w:val="bottom"/>
            <w:hideMark/>
          </w:tcPr>
          <w:p w14:paraId="30489BFE"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10</w:t>
            </w:r>
          </w:p>
        </w:tc>
        <w:tc>
          <w:tcPr>
            <w:tcW w:w="993" w:type="pct"/>
            <w:tcBorders>
              <w:top w:val="nil"/>
              <w:left w:val="nil"/>
              <w:bottom w:val="nil"/>
              <w:right w:val="nil"/>
            </w:tcBorders>
            <w:shd w:val="clear" w:color="auto" w:fill="auto"/>
            <w:noWrap/>
            <w:vAlign w:val="bottom"/>
            <w:hideMark/>
          </w:tcPr>
          <w:p w14:paraId="6C953C7B"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0.86</w:t>
            </w:r>
          </w:p>
        </w:tc>
        <w:tc>
          <w:tcPr>
            <w:tcW w:w="918" w:type="pct"/>
            <w:tcBorders>
              <w:top w:val="nil"/>
              <w:left w:val="nil"/>
              <w:bottom w:val="nil"/>
              <w:right w:val="nil"/>
            </w:tcBorders>
            <w:shd w:val="clear" w:color="auto" w:fill="auto"/>
            <w:noWrap/>
            <w:vAlign w:val="bottom"/>
            <w:hideMark/>
          </w:tcPr>
          <w:p w14:paraId="343E3963"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0.94</w:t>
            </w:r>
          </w:p>
        </w:tc>
        <w:tc>
          <w:tcPr>
            <w:tcW w:w="918" w:type="pct"/>
            <w:tcBorders>
              <w:top w:val="nil"/>
              <w:left w:val="nil"/>
              <w:bottom w:val="nil"/>
              <w:right w:val="nil"/>
            </w:tcBorders>
            <w:shd w:val="clear" w:color="auto" w:fill="auto"/>
            <w:noWrap/>
            <w:vAlign w:val="bottom"/>
            <w:hideMark/>
          </w:tcPr>
          <w:p w14:paraId="522C6ACC"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0.85</w:t>
            </w:r>
          </w:p>
        </w:tc>
        <w:tc>
          <w:tcPr>
            <w:tcW w:w="918" w:type="pct"/>
            <w:tcBorders>
              <w:top w:val="nil"/>
              <w:left w:val="nil"/>
              <w:bottom w:val="nil"/>
              <w:right w:val="nil"/>
            </w:tcBorders>
            <w:shd w:val="clear" w:color="auto" w:fill="auto"/>
            <w:noWrap/>
            <w:vAlign w:val="bottom"/>
            <w:hideMark/>
          </w:tcPr>
          <w:p w14:paraId="0D09FA2A"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0.85</w:t>
            </w:r>
          </w:p>
        </w:tc>
      </w:tr>
      <w:tr w:rsidR="00C76B64" w:rsidRPr="00C76B64" w14:paraId="08397D76" w14:textId="77777777" w:rsidTr="00C76B64">
        <w:trPr>
          <w:trHeight w:val="300"/>
        </w:trPr>
        <w:tc>
          <w:tcPr>
            <w:tcW w:w="1253" w:type="pct"/>
            <w:tcBorders>
              <w:top w:val="nil"/>
              <w:left w:val="nil"/>
              <w:bottom w:val="nil"/>
              <w:right w:val="nil"/>
            </w:tcBorders>
            <w:shd w:val="clear" w:color="auto" w:fill="auto"/>
            <w:noWrap/>
            <w:vAlign w:val="bottom"/>
            <w:hideMark/>
          </w:tcPr>
          <w:p w14:paraId="656F33D8"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20</w:t>
            </w:r>
          </w:p>
        </w:tc>
        <w:tc>
          <w:tcPr>
            <w:tcW w:w="993" w:type="pct"/>
            <w:tcBorders>
              <w:top w:val="nil"/>
              <w:left w:val="nil"/>
              <w:bottom w:val="nil"/>
              <w:right w:val="nil"/>
            </w:tcBorders>
            <w:shd w:val="clear" w:color="auto" w:fill="auto"/>
            <w:noWrap/>
            <w:vAlign w:val="bottom"/>
            <w:hideMark/>
          </w:tcPr>
          <w:p w14:paraId="7624CA65"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0.78</w:t>
            </w:r>
          </w:p>
        </w:tc>
        <w:tc>
          <w:tcPr>
            <w:tcW w:w="918" w:type="pct"/>
            <w:tcBorders>
              <w:top w:val="nil"/>
              <w:left w:val="nil"/>
              <w:bottom w:val="nil"/>
              <w:right w:val="nil"/>
            </w:tcBorders>
            <w:shd w:val="clear" w:color="auto" w:fill="auto"/>
            <w:noWrap/>
            <w:vAlign w:val="bottom"/>
            <w:hideMark/>
          </w:tcPr>
          <w:p w14:paraId="7C75783A"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0.92</w:t>
            </w:r>
          </w:p>
        </w:tc>
        <w:tc>
          <w:tcPr>
            <w:tcW w:w="918" w:type="pct"/>
            <w:tcBorders>
              <w:top w:val="nil"/>
              <w:left w:val="nil"/>
              <w:bottom w:val="nil"/>
              <w:right w:val="nil"/>
            </w:tcBorders>
            <w:shd w:val="clear" w:color="auto" w:fill="auto"/>
            <w:noWrap/>
            <w:vAlign w:val="bottom"/>
            <w:hideMark/>
          </w:tcPr>
          <w:p w14:paraId="41924CDF"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0.76</w:t>
            </w:r>
          </w:p>
        </w:tc>
        <w:tc>
          <w:tcPr>
            <w:tcW w:w="918" w:type="pct"/>
            <w:tcBorders>
              <w:top w:val="nil"/>
              <w:left w:val="nil"/>
              <w:bottom w:val="nil"/>
              <w:right w:val="nil"/>
            </w:tcBorders>
            <w:shd w:val="clear" w:color="auto" w:fill="auto"/>
            <w:noWrap/>
            <w:vAlign w:val="bottom"/>
            <w:hideMark/>
          </w:tcPr>
          <w:p w14:paraId="249BCDF9"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0.77</w:t>
            </w:r>
          </w:p>
        </w:tc>
      </w:tr>
      <w:tr w:rsidR="00C76B64" w:rsidRPr="00C76B64" w14:paraId="68AEACAA" w14:textId="77777777" w:rsidTr="00C76B64">
        <w:trPr>
          <w:trHeight w:val="300"/>
        </w:trPr>
        <w:tc>
          <w:tcPr>
            <w:tcW w:w="1253" w:type="pct"/>
            <w:tcBorders>
              <w:top w:val="nil"/>
              <w:left w:val="nil"/>
              <w:bottom w:val="nil"/>
              <w:right w:val="nil"/>
            </w:tcBorders>
            <w:shd w:val="clear" w:color="auto" w:fill="auto"/>
            <w:noWrap/>
            <w:vAlign w:val="bottom"/>
            <w:hideMark/>
          </w:tcPr>
          <w:p w14:paraId="208ECD98"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30</w:t>
            </w:r>
          </w:p>
        </w:tc>
        <w:tc>
          <w:tcPr>
            <w:tcW w:w="993" w:type="pct"/>
            <w:tcBorders>
              <w:top w:val="nil"/>
              <w:left w:val="nil"/>
              <w:bottom w:val="nil"/>
              <w:right w:val="nil"/>
            </w:tcBorders>
            <w:shd w:val="clear" w:color="auto" w:fill="auto"/>
            <w:noWrap/>
            <w:vAlign w:val="bottom"/>
            <w:hideMark/>
          </w:tcPr>
          <w:p w14:paraId="2171FCC3"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0.72</w:t>
            </w:r>
          </w:p>
        </w:tc>
        <w:tc>
          <w:tcPr>
            <w:tcW w:w="918" w:type="pct"/>
            <w:tcBorders>
              <w:top w:val="nil"/>
              <w:left w:val="nil"/>
              <w:bottom w:val="nil"/>
              <w:right w:val="nil"/>
            </w:tcBorders>
            <w:shd w:val="clear" w:color="auto" w:fill="auto"/>
            <w:noWrap/>
            <w:vAlign w:val="bottom"/>
            <w:hideMark/>
          </w:tcPr>
          <w:p w14:paraId="2CFA95B0"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0.90</w:t>
            </w:r>
          </w:p>
        </w:tc>
        <w:tc>
          <w:tcPr>
            <w:tcW w:w="918" w:type="pct"/>
            <w:tcBorders>
              <w:top w:val="nil"/>
              <w:left w:val="nil"/>
              <w:bottom w:val="nil"/>
              <w:right w:val="nil"/>
            </w:tcBorders>
            <w:shd w:val="clear" w:color="auto" w:fill="auto"/>
            <w:noWrap/>
            <w:vAlign w:val="bottom"/>
            <w:hideMark/>
          </w:tcPr>
          <w:p w14:paraId="244D5A67"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0.71</w:t>
            </w:r>
          </w:p>
        </w:tc>
        <w:tc>
          <w:tcPr>
            <w:tcW w:w="918" w:type="pct"/>
            <w:tcBorders>
              <w:top w:val="nil"/>
              <w:left w:val="nil"/>
              <w:bottom w:val="nil"/>
              <w:right w:val="nil"/>
            </w:tcBorders>
            <w:shd w:val="clear" w:color="auto" w:fill="auto"/>
            <w:noWrap/>
            <w:vAlign w:val="bottom"/>
            <w:hideMark/>
          </w:tcPr>
          <w:p w14:paraId="4691F69D"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0.71</w:t>
            </w:r>
          </w:p>
        </w:tc>
      </w:tr>
      <w:tr w:rsidR="00C76B64" w:rsidRPr="00C76B64" w14:paraId="35A74697" w14:textId="77777777" w:rsidTr="00C76B64">
        <w:trPr>
          <w:trHeight w:val="300"/>
        </w:trPr>
        <w:tc>
          <w:tcPr>
            <w:tcW w:w="1253" w:type="pct"/>
            <w:tcBorders>
              <w:top w:val="nil"/>
              <w:left w:val="nil"/>
              <w:bottom w:val="nil"/>
              <w:right w:val="nil"/>
            </w:tcBorders>
            <w:shd w:val="clear" w:color="auto" w:fill="auto"/>
            <w:noWrap/>
            <w:vAlign w:val="bottom"/>
            <w:hideMark/>
          </w:tcPr>
          <w:p w14:paraId="1022E87A"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40</w:t>
            </w:r>
          </w:p>
        </w:tc>
        <w:tc>
          <w:tcPr>
            <w:tcW w:w="993" w:type="pct"/>
            <w:tcBorders>
              <w:top w:val="nil"/>
              <w:left w:val="nil"/>
              <w:bottom w:val="nil"/>
              <w:right w:val="nil"/>
            </w:tcBorders>
            <w:shd w:val="clear" w:color="auto" w:fill="auto"/>
            <w:noWrap/>
            <w:vAlign w:val="bottom"/>
            <w:hideMark/>
          </w:tcPr>
          <w:p w14:paraId="263D4752"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0.69</w:t>
            </w:r>
          </w:p>
        </w:tc>
        <w:tc>
          <w:tcPr>
            <w:tcW w:w="918" w:type="pct"/>
            <w:tcBorders>
              <w:top w:val="nil"/>
              <w:left w:val="nil"/>
              <w:bottom w:val="nil"/>
              <w:right w:val="nil"/>
            </w:tcBorders>
            <w:shd w:val="clear" w:color="auto" w:fill="auto"/>
            <w:noWrap/>
            <w:vAlign w:val="bottom"/>
            <w:hideMark/>
          </w:tcPr>
          <w:p w14:paraId="17E5D4B5"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0.86</w:t>
            </w:r>
          </w:p>
        </w:tc>
        <w:tc>
          <w:tcPr>
            <w:tcW w:w="918" w:type="pct"/>
            <w:tcBorders>
              <w:top w:val="nil"/>
              <w:left w:val="nil"/>
              <w:bottom w:val="nil"/>
              <w:right w:val="nil"/>
            </w:tcBorders>
            <w:shd w:val="clear" w:color="auto" w:fill="auto"/>
            <w:noWrap/>
            <w:vAlign w:val="bottom"/>
            <w:hideMark/>
          </w:tcPr>
          <w:p w14:paraId="671DD4E8"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0.68</w:t>
            </w:r>
          </w:p>
        </w:tc>
        <w:tc>
          <w:tcPr>
            <w:tcW w:w="918" w:type="pct"/>
            <w:tcBorders>
              <w:top w:val="nil"/>
              <w:left w:val="nil"/>
              <w:bottom w:val="nil"/>
              <w:right w:val="nil"/>
            </w:tcBorders>
            <w:shd w:val="clear" w:color="auto" w:fill="auto"/>
            <w:noWrap/>
            <w:vAlign w:val="bottom"/>
            <w:hideMark/>
          </w:tcPr>
          <w:p w14:paraId="7E7DA81C"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0.69</w:t>
            </w:r>
          </w:p>
        </w:tc>
      </w:tr>
      <w:tr w:rsidR="00C76B64" w:rsidRPr="00C76B64" w14:paraId="12113B18" w14:textId="77777777" w:rsidTr="00C76B64">
        <w:trPr>
          <w:trHeight w:val="300"/>
        </w:trPr>
        <w:tc>
          <w:tcPr>
            <w:tcW w:w="1253" w:type="pct"/>
            <w:tcBorders>
              <w:top w:val="nil"/>
              <w:left w:val="nil"/>
              <w:bottom w:val="nil"/>
              <w:right w:val="nil"/>
            </w:tcBorders>
            <w:shd w:val="clear" w:color="auto" w:fill="auto"/>
            <w:noWrap/>
            <w:vAlign w:val="bottom"/>
            <w:hideMark/>
          </w:tcPr>
          <w:p w14:paraId="6D4BD19D"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50</w:t>
            </w:r>
          </w:p>
        </w:tc>
        <w:tc>
          <w:tcPr>
            <w:tcW w:w="993" w:type="pct"/>
            <w:tcBorders>
              <w:top w:val="nil"/>
              <w:left w:val="nil"/>
              <w:bottom w:val="nil"/>
              <w:right w:val="nil"/>
            </w:tcBorders>
            <w:shd w:val="clear" w:color="auto" w:fill="auto"/>
            <w:noWrap/>
            <w:vAlign w:val="bottom"/>
            <w:hideMark/>
          </w:tcPr>
          <w:p w14:paraId="10B56E2C"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0.70</w:t>
            </w:r>
          </w:p>
        </w:tc>
        <w:tc>
          <w:tcPr>
            <w:tcW w:w="918" w:type="pct"/>
            <w:tcBorders>
              <w:top w:val="nil"/>
              <w:left w:val="nil"/>
              <w:bottom w:val="nil"/>
              <w:right w:val="nil"/>
            </w:tcBorders>
            <w:shd w:val="clear" w:color="auto" w:fill="auto"/>
            <w:noWrap/>
            <w:vAlign w:val="bottom"/>
            <w:hideMark/>
          </w:tcPr>
          <w:p w14:paraId="1B504476"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0.84</w:t>
            </w:r>
          </w:p>
        </w:tc>
        <w:tc>
          <w:tcPr>
            <w:tcW w:w="918" w:type="pct"/>
            <w:tcBorders>
              <w:top w:val="nil"/>
              <w:left w:val="nil"/>
              <w:bottom w:val="nil"/>
              <w:right w:val="nil"/>
            </w:tcBorders>
            <w:shd w:val="clear" w:color="auto" w:fill="auto"/>
            <w:noWrap/>
            <w:vAlign w:val="bottom"/>
            <w:hideMark/>
          </w:tcPr>
          <w:p w14:paraId="715F185D"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0.67</w:t>
            </w:r>
          </w:p>
        </w:tc>
        <w:tc>
          <w:tcPr>
            <w:tcW w:w="918" w:type="pct"/>
            <w:tcBorders>
              <w:top w:val="nil"/>
              <w:left w:val="nil"/>
              <w:bottom w:val="nil"/>
              <w:right w:val="nil"/>
            </w:tcBorders>
            <w:shd w:val="clear" w:color="auto" w:fill="auto"/>
            <w:noWrap/>
            <w:vAlign w:val="bottom"/>
            <w:hideMark/>
          </w:tcPr>
          <w:p w14:paraId="68369C26"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0.68</w:t>
            </w:r>
          </w:p>
        </w:tc>
      </w:tr>
      <w:tr w:rsidR="00C76B64" w:rsidRPr="00C76B64" w14:paraId="6F2B0E76" w14:textId="77777777" w:rsidTr="00C76B64">
        <w:trPr>
          <w:trHeight w:val="300"/>
        </w:trPr>
        <w:tc>
          <w:tcPr>
            <w:tcW w:w="1253" w:type="pct"/>
            <w:tcBorders>
              <w:top w:val="nil"/>
              <w:left w:val="nil"/>
              <w:bottom w:val="nil"/>
              <w:right w:val="nil"/>
            </w:tcBorders>
            <w:shd w:val="clear" w:color="auto" w:fill="auto"/>
            <w:noWrap/>
            <w:vAlign w:val="bottom"/>
            <w:hideMark/>
          </w:tcPr>
          <w:p w14:paraId="3A14C0AA" w14:textId="77777777" w:rsidR="00C76B64" w:rsidRPr="00C76B64" w:rsidRDefault="00C76B64" w:rsidP="00C76B64">
            <w:pPr>
              <w:jc w:val="center"/>
              <w:rPr>
                <w:rFonts w:ascii="Calibri" w:eastAsia="Times New Roman" w:hAnsi="Calibri" w:cs="Times New Roman"/>
                <w:color w:val="000000"/>
                <w:sz w:val="22"/>
                <w:szCs w:val="22"/>
              </w:rPr>
            </w:pPr>
          </w:p>
        </w:tc>
        <w:tc>
          <w:tcPr>
            <w:tcW w:w="993" w:type="pct"/>
            <w:tcBorders>
              <w:top w:val="nil"/>
              <w:left w:val="nil"/>
              <w:bottom w:val="nil"/>
              <w:right w:val="nil"/>
            </w:tcBorders>
            <w:shd w:val="clear" w:color="auto" w:fill="auto"/>
            <w:noWrap/>
            <w:vAlign w:val="bottom"/>
            <w:hideMark/>
          </w:tcPr>
          <w:p w14:paraId="49301565" w14:textId="77777777" w:rsidR="00C76B64" w:rsidRPr="00C76B64" w:rsidRDefault="00C76B64" w:rsidP="00C76B64">
            <w:pP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54B1A326"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center"/>
            <w:hideMark/>
          </w:tcPr>
          <w:p w14:paraId="3DCCD261"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center"/>
            <w:hideMark/>
          </w:tcPr>
          <w:p w14:paraId="75AFAA74" w14:textId="77777777" w:rsidR="00C76B64" w:rsidRPr="00C76B64" w:rsidRDefault="00C76B64" w:rsidP="00C76B64">
            <w:pPr>
              <w:jc w:val="center"/>
              <w:rPr>
                <w:rFonts w:ascii="Times New Roman" w:eastAsia="Times New Roman" w:hAnsi="Times New Roman" w:cs="Times New Roman"/>
                <w:sz w:val="20"/>
                <w:szCs w:val="20"/>
              </w:rPr>
            </w:pPr>
          </w:p>
        </w:tc>
      </w:tr>
      <w:tr w:rsidR="00C76B64" w:rsidRPr="00C76B64" w14:paraId="78161170" w14:textId="77777777" w:rsidTr="00C76B64">
        <w:trPr>
          <w:trHeight w:val="420"/>
        </w:trPr>
        <w:tc>
          <w:tcPr>
            <w:tcW w:w="2245" w:type="pct"/>
            <w:gridSpan w:val="2"/>
            <w:tcBorders>
              <w:top w:val="nil"/>
              <w:left w:val="nil"/>
              <w:bottom w:val="nil"/>
              <w:right w:val="nil"/>
            </w:tcBorders>
            <w:shd w:val="clear" w:color="auto" w:fill="auto"/>
            <w:noWrap/>
            <w:vAlign w:val="center"/>
            <w:hideMark/>
          </w:tcPr>
          <w:p w14:paraId="61D6BB7A" w14:textId="77777777" w:rsidR="00C76B64" w:rsidRPr="00C76B64" w:rsidRDefault="00C76B64" w:rsidP="00C76B64">
            <w:pPr>
              <w:rPr>
                <w:rFonts w:ascii="Calibri" w:eastAsia="Times New Roman" w:hAnsi="Calibri" w:cs="Times New Roman"/>
                <w:i/>
                <w:iCs/>
                <w:color w:val="3366FF"/>
                <w:sz w:val="32"/>
                <w:szCs w:val="32"/>
              </w:rPr>
            </w:pPr>
            <w:r w:rsidRPr="00C76B64">
              <w:rPr>
                <w:rFonts w:ascii="Calibri" w:eastAsia="Times New Roman" w:hAnsi="Calibri" w:cs="Times New Roman"/>
                <w:i/>
                <w:iCs/>
                <w:color w:val="3366FF"/>
                <w:sz w:val="32"/>
                <w:szCs w:val="32"/>
              </w:rPr>
              <w:t>Poverty Accuracy</w:t>
            </w:r>
          </w:p>
        </w:tc>
        <w:tc>
          <w:tcPr>
            <w:tcW w:w="918" w:type="pct"/>
            <w:tcBorders>
              <w:top w:val="nil"/>
              <w:left w:val="nil"/>
              <w:bottom w:val="nil"/>
              <w:right w:val="nil"/>
            </w:tcBorders>
            <w:shd w:val="clear" w:color="auto" w:fill="auto"/>
            <w:noWrap/>
            <w:vAlign w:val="center"/>
            <w:hideMark/>
          </w:tcPr>
          <w:p w14:paraId="05E325D8" w14:textId="77777777" w:rsidR="00C76B64" w:rsidRPr="00C76B64" w:rsidRDefault="00C76B64" w:rsidP="00C76B64">
            <w:pPr>
              <w:rPr>
                <w:rFonts w:ascii="Calibri" w:eastAsia="Times New Roman" w:hAnsi="Calibri" w:cs="Times New Roman"/>
                <w:i/>
                <w:iCs/>
                <w:color w:val="3366FF"/>
                <w:sz w:val="32"/>
                <w:szCs w:val="32"/>
              </w:rPr>
            </w:pPr>
          </w:p>
        </w:tc>
        <w:tc>
          <w:tcPr>
            <w:tcW w:w="918" w:type="pct"/>
            <w:tcBorders>
              <w:top w:val="nil"/>
              <w:left w:val="nil"/>
              <w:bottom w:val="nil"/>
              <w:right w:val="nil"/>
            </w:tcBorders>
            <w:shd w:val="clear" w:color="auto" w:fill="auto"/>
            <w:noWrap/>
            <w:vAlign w:val="center"/>
            <w:hideMark/>
          </w:tcPr>
          <w:p w14:paraId="762F7FDF"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center"/>
            <w:hideMark/>
          </w:tcPr>
          <w:p w14:paraId="174974E4" w14:textId="77777777" w:rsidR="00C76B64" w:rsidRPr="00C76B64" w:rsidRDefault="00C76B64" w:rsidP="00C76B64">
            <w:pPr>
              <w:jc w:val="center"/>
              <w:rPr>
                <w:rFonts w:ascii="Times New Roman" w:eastAsia="Times New Roman" w:hAnsi="Times New Roman" w:cs="Times New Roman"/>
                <w:sz w:val="20"/>
                <w:szCs w:val="20"/>
              </w:rPr>
            </w:pPr>
          </w:p>
        </w:tc>
      </w:tr>
      <w:tr w:rsidR="00C76B64" w:rsidRPr="00C76B64" w14:paraId="20918008" w14:textId="77777777" w:rsidTr="00C76B64">
        <w:trPr>
          <w:trHeight w:val="300"/>
        </w:trPr>
        <w:tc>
          <w:tcPr>
            <w:tcW w:w="5000" w:type="pct"/>
            <w:gridSpan w:val="5"/>
            <w:tcBorders>
              <w:top w:val="nil"/>
              <w:left w:val="nil"/>
              <w:bottom w:val="nil"/>
              <w:right w:val="nil"/>
            </w:tcBorders>
            <w:shd w:val="clear" w:color="auto" w:fill="auto"/>
            <w:noWrap/>
            <w:vAlign w:val="bottom"/>
            <w:hideMark/>
          </w:tcPr>
          <w:p w14:paraId="01A7E1E3" w14:textId="77777777" w:rsidR="00C76B64" w:rsidRPr="00C76B64" w:rsidRDefault="00C76B64" w:rsidP="00C76B64">
            <w:pPr>
              <w:rPr>
                <w:rFonts w:ascii="Calibri" w:eastAsia="Times New Roman" w:hAnsi="Calibri" w:cs="Times New Roman"/>
                <w:i/>
                <w:iCs/>
                <w:color w:val="3366FF"/>
                <w:sz w:val="22"/>
                <w:szCs w:val="22"/>
              </w:rPr>
            </w:pPr>
            <w:r w:rsidRPr="00C76B64">
              <w:rPr>
                <w:rFonts w:ascii="Calibri" w:eastAsia="Times New Roman" w:hAnsi="Calibri" w:cs="Times New Roman"/>
                <w:i/>
                <w:iCs/>
                <w:color w:val="3366FF"/>
                <w:sz w:val="22"/>
                <w:szCs w:val="22"/>
              </w:rPr>
              <w:t>Correctly predicted poor as a percentage of the total poor</w:t>
            </w:r>
          </w:p>
        </w:tc>
      </w:tr>
      <w:tr w:rsidR="00C76B64" w:rsidRPr="00C76B64" w14:paraId="7969B9ED" w14:textId="77777777" w:rsidTr="00C76B64">
        <w:trPr>
          <w:trHeight w:val="300"/>
        </w:trPr>
        <w:tc>
          <w:tcPr>
            <w:tcW w:w="1253" w:type="pct"/>
            <w:tcBorders>
              <w:top w:val="nil"/>
              <w:left w:val="nil"/>
              <w:bottom w:val="nil"/>
              <w:right w:val="nil"/>
            </w:tcBorders>
            <w:shd w:val="clear" w:color="auto" w:fill="auto"/>
            <w:noWrap/>
            <w:vAlign w:val="bottom"/>
            <w:hideMark/>
          </w:tcPr>
          <w:p w14:paraId="08E98016" w14:textId="77777777" w:rsidR="00C76B64" w:rsidRPr="00C76B64" w:rsidRDefault="00C76B64" w:rsidP="00C76B64">
            <w:pPr>
              <w:rPr>
                <w:rFonts w:ascii="Calibri" w:eastAsia="Times New Roman" w:hAnsi="Calibri" w:cs="Times New Roman"/>
                <w:i/>
                <w:iCs/>
                <w:color w:val="3366FF"/>
                <w:sz w:val="22"/>
                <w:szCs w:val="22"/>
              </w:rPr>
            </w:pPr>
          </w:p>
        </w:tc>
        <w:tc>
          <w:tcPr>
            <w:tcW w:w="993" w:type="pct"/>
            <w:tcBorders>
              <w:top w:val="nil"/>
              <w:left w:val="nil"/>
              <w:bottom w:val="nil"/>
              <w:right w:val="nil"/>
            </w:tcBorders>
            <w:shd w:val="clear" w:color="auto" w:fill="auto"/>
            <w:noWrap/>
            <w:vAlign w:val="bottom"/>
            <w:hideMark/>
          </w:tcPr>
          <w:p w14:paraId="00E38E6C" w14:textId="77777777" w:rsidR="00C76B64" w:rsidRPr="00C76B64" w:rsidRDefault="00C76B64" w:rsidP="00C76B64">
            <w:pP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34DB6677"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5FF6BF48"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181504E6" w14:textId="77777777" w:rsidR="00C76B64" w:rsidRPr="00C76B64" w:rsidRDefault="00C76B64" w:rsidP="00C76B64">
            <w:pPr>
              <w:jc w:val="center"/>
              <w:rPr>
                <w:rFonts w:ascii="Times New Roman" w:eastAsia="Times New Roman" w:hAnsi="Times New Roman" w:cs="Times New Roman"/>
                <w:sz w:val="20"/>
                <w:szCs w:val="20"/>
              </w:rPr>
            </w:pPr>
          </w:p>
        </w:tc>
      </w:tr>
      <w:tr w:rsidR="00C76B64" w:rsidRPr="00C76B64" w14:paraId="783C5ED8" w14:textId="77777777" w:rsidTr="00C76B64">
        <w:trPr>
          <w:trHeight w:val="320"/>
        </w:trPr>
        <w:tc>
          <w:tcPr>
            <w:tcW w:w="1253" w:type="pct"/>
            <w:tcBorders>
              <w:top w:val="single" w:sz="4" w:space="0" w:color="auto"/>
              <w:left w:val="nil"/>
              <w:bottom w:val="double" w:sz="6" w:space="0" w:color="auto"/>
              <w:right w:val="nil"/>
            </w:tcBorders>
            <w:shd w:val="clear" w:color="auto" w:fill="auto"/>
            <w:noWrap/>
            <w:vAlign w:val="bottom"/>
            <w:hideMark/>
          </w:tcPr>
          <w:p w14:paraId="680EB926"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Percentile</w:t>
            </w:r>
          </w:p>
        </w:tc>
        <w:tc>
          <w:tcPr>
            <w:tcW w:w="993" w:type="pct"/>
            <w:tcBorders>
              <w:top w:val="single" w:sz="4" w:space="0" w:color="auto"/>
              <w:left w:val="nil"/>
              <w:bottom w:val="double" w:sz="6" w:space="0" w:color="auto"/>
              <w:right w:val="nil"/>
            </w:tcBorders>
            <w:shd w:val="clear" w:color="auto" w:fill="auto"/>
            <w:noWrap/>
            <w:vAlign w:val="bottom"/>
            <w:hideMark/>
          </w:tcPr>
          <w:p w14:paraId="17E1D0FB"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National</w:t>
            </w:r>
          </w:p>
        </w:tc>
        <w:tc>
          <w:tcPr>
            <w:tcW w:w="918" w:type="pct"/>
            <w:tcBorders>
              <w:top w:val="single" w:sz="4" w:space="0" w:color="auto"/>
              <w:left w:val="nil"/>
              <w:bottom w:val="double" w:sz="6" w:space="0" w:color="auto"/>
              <w:right w:val="nil"/>
            </w:tcBorders>
            <w:shd w:val="clear" w:color="auto" w:fill="auto"/>
            <w:noWrap/>
            <w:vAlign w:val="bottom"/>
            <w:hideMark/>
          </w:tcPr>
          <w:p w14:paraId="4D1AEF6B"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Urban</w:t>
            </w:r>
          </w:p>
        </w:tc>
        <w:tc>
          <w:tcPr>
            <w:tcW w:w="918" w:type="pct"/>
            <w:tcBorders>
              <w:top w:val="single" w:sz="4" w:space="0" w:color="auto"/>
              <w:left w:val="nil"/>
              <w:bottom w:val="double" w:sz="6" w:space="0" w:color="auto"/>
              <w:right w:val="nil"/>
            </w:tcBorders>
            <w:shd w:val="clear" w:color="auto" w:fill="auto"/>
            <w:noWrap/>
            <w:vAlign w:val="bottom"/>
            <w:hideMark/>
          </w:tcPr>
          <w:p w14:paraId="1D5FCB97"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Rural</w:t>
            </w:r>
          </w:p>
        </w:tc>
        <w:tc>
          <w:tcPr>
            <w:tcW w:w="918" w:type="pct"/>
            <w:tcBorders>
              <w:top w:val="single" w:sz="4" w:space="0" w:color="auto"/>
              <w:left w:val="nil"/>
              <w:bottom w:val="double" w:sz="6" w:space="0" w:color="auto"/>
              <w:right w:val="nil"/>
            </w:tcBorders>
            <w:shd w:val="clear" w:color="auto" w:fill="auto"/>
            <w:noWrap/>
            <w:vAlign w:val="bottom"/>
            <w:hideMark/>
          </w:tcPr>
          <w:p w14:paraId="7F123306" w14:textId="77777777" w:rsidR="00C76B64" w:rsidRPr="00C76B64" w:rsidRDefault="00C76B64" w:rsidP="00C76B64">
            <w:pPr>
              <w:jc w:val="center"/>
              <w:rPr>
                <w:rFonts w:ascii="Calibri" w:eastAsia="Times New Roman" w:hAnsi="Calibri" w:cs="Times New Roman"/>
                <w:b/>
                <w:bCs/>
                <w:color w:val="000000"/>
                <w:sz w:val="22"/>
                <w:szCs w:val="22"/>
              </w:rPr>
            </w:pPr>
            <w:proofErr w:type="spellStart"/>
            <w:r w:rsidRPr="00C76B64">
              <w:rPr>
                <w:rFonts w:ascii="Calibri" w:eastAsia="Times New Roman" w:hAnsi="Calibri" w:cs="Times New Roman"/>
                <w:b/>
                <w:bCs/>
                <w:color w:val="000000"/>
                <w:sz w:val="22"/>
                <w:szCs w:val="22"/>
              </w:rPr>
              <w:t>Urb+Rur</w:t>
            </w:r>
            <w:proofErr w:type="spellEnd"/>
          </w:p>
        </w:tc>
      </w:tr>
      <w:tr w:rsidR="00C76B64" w:rsidRPr="00C76B64" w14:paraId="77D0D320" w14:textId="77777777" w:rsidTr="00C76B64">
        <w:trPr>
          <w:trHeight w:val="320"/>
        </w:trPr>
        <w:tc>
          <w:tcPr>
            <w:tcW w:w="1253" w:type="pct"/>
            <w:tcBorders>
              <w:top w:val="nil"/>
              <w:left w:val="nil"/>
              <w:bottom w:val="nil"/>
              <w:right w:val="nil"/>
            </w:tcBorders>
            <w:shd w:val="clear" w:color="auto" w:fill="auto"/>
            <w:noWrap/>
            <w:vAlign w:val="bottom"/>
            <w:hideMark/>
          </w:tcPr>
          <w:p w14:paraId="3F0F7370"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10</w:t>
            </w:r>
          </w:p>
        </w:tc>
        <w:tc>
          <w:tcPr>
            <w:tcW w:w="993" w:type="pct"/>
            <w:tcBorders>
              <w:top w:val="nil"/>
              <w:left w:val="nil"/>
              <w:bottom w:val="nil"/>
              <w:right w:val="nil"/>
            </w:tcBorders>
            <w:shd w:val="clear" w:color="auto" w:fill="auto"/>
            <w:noWrap/>
            <w:vAlign w:val="bottom"/>
            <w:hideMark/>
          </w:tcPr>
          <w:p w14:paraId="4ECC69FA"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0.29</w:t>
            </w:r>
          </w:p>
        </w:tc>
        <w:tc>
          <w:tcPr>
            <w:tcW w:w="918" w:type="pct"/>
            <w:tcBorders>
              <w:top w:val="nil"/>
              <w:left w:val="nil"/>
              <w:bottom w:val="nil"/>
              <w:right w:val="nil"/>
            </w:tcBorders>
            <w:shd w:val="clear" w:color="auto" w:fill="auto"/>
            <w:noWrap/>
            <w:vAlign w:val="bottom"/>
            <w:hideMark/>
          </w:tcPr>
          <w:p w14:paraId="130A70F1"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0.17</w:t>
            </w:r>
          </w:p>
        </w:tc>
        <w:tc>
          <w:tcPr>
            <w:tcW w:w="918" w:type="pct"/>
            <w:tcBorders>
              <w:top w:val="nil"/>
              <w:left w:val="nil"/>
              <w:bottom w:val="nil"/>
              <w:right w:val="nil"/>
            </w:tcBorders>
            <w:shd w:val="clear" w:color="auto" w:fill="auto"/>
            <w:noWrap/>
            <w:vAlign w:val="bottom"/>
            <w:hideMark/>
          </w:tcPr>
          <w:p w14:paraId="129B8E38"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0.30</w:t>
            </w:r>
          </w:p>
        </w:tc>
        <w:tc>
          <w:tcPr>
            <w:tcW w:w="918" w:type="pct"/>
            <w:tcBorders>
              <w:top w:val="nil"/>
              <w:left w:val="nil"/>
              <w:bottom w:val="nil"/>
              <w:right w:val="nil"/>
            </w:tcBorders>
            <w:shd w:val="clear" w:color="auto" w:fill="auto"/>
            <w:noWrap/>
            <w:vAlign w:val="bottom"/>
            <w:hideMark/>
          </w:tcPr>
          <w:p w14:paraId="74ABA473"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0.29</w:t>
            </w:r>
          </w:p>
        </w:tc>
      </w:tr>
      <w:tr w:rsidR="00C76B64" w:rsidRPr="00C76B64" w14:paraId="1A0BC865" w14:textId="77777777" w:rsidTr="00C76B64">
        <w:trPr>
          <w:trHeight w:val="300"/>
        </w:trPr>
        <w:tc>
          <w:tcPr>
            <w:tcW w:w="1253" w:type="pct"/>
            <w:tcBorders>
              <w:top w:val="nil"/>
              <w:left w:val="nil"/>
              <w:bottom w:val="nil"/>
              <w:right w:val="nil"/>
            </w:tcBorders>
            <w:shd w:val="clear" w:color="auto" w:fill="auto"/>
            <w:noWrap/>
            <w:vAlign w:val="bottom"/>
            <w:hideMark/>
          </w:tcPr>
          <w:p w14:paraId="21405C80"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20</w:t>
            </w:r>
          </w:p>
        </w:tc>
        <w:tc>
          <w:tcPr>
            <w:tcW w:w="993" w:type="pct"/>
            <w:tcBorders>
              <w:top w:val="nil"/>
              <w:left w:val="nil"/>
              <w:bottom w:val="nil"/>
              <w:right w:val="nil"/>
            </w:tcBorders>
            <w:shd w:val="clear" w:color="auto" w:fill="auto"/>
            <w:noWrap/>
            <w:vAlign w:val="bottom"/>
            <w:hideMark/>
          </w:tcPr>
          <w:p w14:paraId="3D29674D"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0.44</w:t>
            </w:r>
          </w:p>
        </w:tc>
        <w:tc>
          <w:tcPr>
            <w:tcW w:w="918" w:type="pct"/>
            <w:tcBorders>
              <w:top w:val="nil"/>
              <w:left w:val="nil"/>
              <w:bottom w:val="nil"/>
              <w:right w:val="nil"/>
            </w:tcBorders>
            <w:shd w:val="clear" w:color="auto" w:fill="auto"/>
            <w:noWrap/>
            <w:vAlign w:val="bottom"/>
            <w:hideMark/>
          </w:tcPr>
          <w:p w14:paraId="786CD5C7"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0.36</w:t>
            </w:r>
          </w:p>
        </w:tc>
        <w:tc>
          <w:tcPr>
            <w:tcW w:w="918" w:type="pct"/>
            <w:tcBorders>
              <w:top w:val="nil"/>
              <w:left w:val="nil"/>
              <w:bottom w:val="nil"/>
              <w:right w:val="nil"/>
            </w:tcBorders>
            <w:shd w:val="clear" w:color="auto" w:fill="auto"/>
            <w:noWrap/>
            <w:vAlign w:val="bottom"/>
            <w:hideMark/>
          </w:tcPr>
          <w:p w14:paraId="02522736"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0.45</w:t>
            </w:r>
          </w:p>
        </w:tc>
        <w:tc>
          <w:tcPr>
            <w:tcW w:w="918" w:type="pct"/>
            <w:tcBorders>
              <w:top w:val="nil"/>
              <w:left w:val="nil"/>
              <w:bottom w:val="nil"/>
              <w:right w:val="nil"/>
            </w:tcBorders>
            <w:shd w:val="clear" w:color="auto" w:fill="auto"/>
            <w:noWrap/>
            <w:vAlign w:val="bottom"/>
            <w:hideMark/>
          </w:tcPr>
          <w:p w14:paraId="24B6F618"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0.44</w:t>
            </w:r>
          </w:p>
        </w:tc>
      </w:tr>
      <w:tr w:rsidR="00C76B64" w:rsidRPr="00C76B64" w14:paraId="6612D56E" w14:textId="77777777" w:rsidTr="00C76B64">
        <w:trPr>
          <w:trHeight w:val="300"/>
        </w:trPr>
        <w:tc>
          <w:tcPr>
            <w:tcW w:w="1253" w:type="pct"/>
            <w:tcBorders>
              <w:top w:val="nil"/>
              <w:left w:val="nil"/>
              <w:bottom w:val="nil"/>
              <w:right w:val="nil"/>
            </w:tcBorders>
            <w:shd w:val="clear" w:color="auto" w:fill="auto"/>
            <w:noWrap/>
            <w:vAlign w:val="bottom"/>
            <w:hideMark/>
          </w:tcPr>
          <w:p w14:paraId="511394B8"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30</w:t>
            </w:r>
          </w:p>
        </w:tc>
        <w:tc>
          <w:tcPr>
            <w:tcW w:w="993" w:type="pct"/>
            <w:tcBorders>
              <w:top w:val="nil"/>
              <w:left w:val="nil"/>
              <w:bottom w:val="nil"/>
              <w:right w:val="nil"/>
            </w:tcBorders>
            <w:shd w:val="clear" w:color="auto" w:fill="auto"/>
            <w:noWrap/>
            <w:vAlign w:val="bottom"/>
            <w:hideMark/>
          </w:tcPr>
          <w:p w14:paraId="773D425D"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0.52</w:t>
            </w:r>
          </w:p>
        </w:tc>
        <w:tc>
          <w:tcPr>
            <w:tcW w:w="918" w:type="pct"/>
            <w:tcBorders>
              <w:top w:val="nil"/>
              <w:left w:val="nil"/>
              <w:bottom w:val="nil"/>
              <w:right w:val="nil"/>
            </w:tcBorders>
            <w:shd w:val="clear" w:color="auto" w:fill="auto"/>
            <w:noWrap/>
            <w:vAlign w:val="bottom"/>
            <w:hideMark/>
          </w:tcPr>
          <w:p w14:paraId="0427DCBB"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0.50</w:t>
            </w:r>
          </w:p>
        </w:tc>
        <w:tc>
          <w:tcPr>
            <w:tcW w:w="918" w:type="pct"/>
            <w:tcBorders>
              <w:top w:val="nil"/>
              <w:left w:val="nil"/>
              <w:bottom w:val="nil"/>
              <w:right w:val="nil"/>
            </w:tcBorders>
            <w:shd w:val="clear" w:color="auto" w:fill="auto"/>
            <w:noWrap/>
            <w:vAlign w:val="bottom"/>
            <w:hideMark/>
          </w:tcPr>
          <w:p w14:paraId="084B97A0"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0.54</w:t>
            </w:r>
          </w:p>
        </w:tc>
        <w:tc>
          <w:tcPr>
            <w:tcW w:w="918" w:type="pct"/>
            <w:tcBorders>
              <w:top w:val="nil"/>
              <w:left w:val="nil"/>
              <w:bottom w:val="nil"/>
              <w:right w:val="nil"/>
            </w:tcBorders>
            <w:shd w:val="clear" w:color="auto" w:fill="auto"/>
            <w:noWrap/>
            <w:vAlign w:val="bottom"/>
            <w:hideMark/>
          </w:tcPr>
          <w:p w14:paraId="5704969C"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0.54</w:t>
            </w:r>
          </w:p>
        </w:tc>
      </w:tr>
      <w:tr w:rsidR="00C76B64" w:rsidRPr="00C76B64" w14:paraId="323688DD" w14:textId="77777777" w:rsidTr="00C76B64">
        <w:trPr>
          <w:trHeight w:val="300"/>
        </w:trPr>
        <w:tc>
          <w:tcPr>
            <w:tcW w:w="1253" w:type="pct"/>
            <w:tcBorders>
              <w:top w:val="nil"/>
              <w:left w:val="nil"/>
              <w:bottom w:val="nil"/>
              <w:right w:val="nil"/>
            </w:tcBorders>
            <w:shd w:val="clear" w:color="auto" w:fill="auto"/>
            <w:noWrap/>
            <w:vAlign w:val="bottom"/>
            <w:hideMark/>
          </w:tcPr>
          <w:p w14:paraId="7B92D957"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40</w:t>
            </w:r>
          </w:p>
        </w:tc>
        <w:tc>
          <w:tcPr>
            <w:tcW w:w="993" w:type="pct"/>
            <w:tcBorders>
              <w:top w:val="nil"/>
              <w:left w:val="nil"/>
              <w:bottom w:val="nil"/>
              <w:right w:val="nil"/>
            </w:tcBorders>
            <w:shd w:val="clear" w:color="auto" w:fill="auto"/>
            <w:noWrap/>
            <w:vAlign w:val="bottom"/>
            <w:hideMark/>
          </w:tcPr>
          <w:p w14:paraId="4BA8CC86"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0.61</w:t>
            </w:r>
          </w:p>
        </w:tc>
        <w:tc>
          <w:tcPr>
            <w:tcW w:w="918" w:type="pct"/>
            <w:tcBorders>
              <w:top w:val="nil"/>
              <w:left w:val="nil"/>
              <w:bottom w:val="nil"/>
              <w:right w:val="nil"/>
            </w:tcBorders>
            <w:shd w:val="clear" w:color="auto" w:fill="auto"/>
            <w:noWrap/>
            <w:vAlign w:val="bottom"/>
            <w:hideMark/>
          </w:tcPr>
          <w:p w14:paraId="25BB1C81"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0.47</w:t>
            </w:r>
          </w:p>
        </w:tc>
        <w:tc>
          <w:tcPr>
            <w:tcW w:w="918" w:type="pct"/>
            <w:tcBorders>
              <w:top w:val="nil"/>
              <w:left w:val="nil"/>
              <w:bottom w:val="nil"/>
              <w:right w:val="nil"/>
            </w:tcBorders>
            <w:shd w:val="clear" w:color="auto" w:fill="auto"/>
            <w:noWrap/>
            <w:vAlign w:val="bottom"/>
            <w:hideMark/>
          </w:tcPr>
          <w:p w14:paraId="164142F4"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0.63</w:t>
            </w:r>
          </w:p>
        </w:tc>
        <w:tc>
          <w:tcPr>
            <w:tcW w:w="918" w:type="pct"/>
            <w:tcBorders>
              <w:top w:val="nil"/>
              <w:left w:val="nil"/>
              <w:bottom w:val="nil"/>
              <w:right w:val="nil"/>
            </w:tcBorders>
            <w:shd w:val="clear" w:color="auto" w:fill="auto"/>
            <w:noWrap/>
            <w:vAlign w:val="bottom"/>
            <w:hideMark/>
          </w:tcPr>
          <w:p w14:paraId="60B2460F"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0.62</w:t>
            </w:r>
          </w:p>
        </w:tc>
      </w:tr>
      <w:tr w:rsidR="00C76B64" w:rsidRPr="00C76B64" w14:paraId="30172C03" w14:textId="77777777" w:rsidTr="00C76B64">
        <w:trPr>
          <w:trHeight w:val="300"/>
        </w:trPr>
        <w:tc>
          <w:tcPr>
            <w:tcW w:w="1253" w:type="pct"/>
            <w:tcBorders>
              <w:top w:val="nil"/>
              <w:left w:val="nil"/>
              <w:bottom w:val="nil"/>
              <w:right w:val="nil"/>
            </w:tcBorders>
            <w:shd w:val="clear" w:color="auto" w:fill="auto"/>
            <w:noWrap/>
            <w:vAlign w:val="bottom"/>
            <w:hideMark/>
          </w:tcPr>
          <w:p w14:paraId="712D50D6"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50</w:t>
            </w:r>
          </w:p>
        </w:tc>
        <w:tc>
          <w:tcPr>
            <w:tcW w:w="993" w:type="pct"/>
            <w:tcBorders>
              <w:top w:val="nil"/>
              <w:left w:val="nil"/>
              <w:bottom w:val="nil"/>
              <w:right w:val="nil"/>
            </w:tcBorders>
            <w:shd w:val="clear" w:color="auto" w:fill="auto"/>
            <w:noWrap/>
            <w:vAlign w:val="bottom"/>
            <w:hideMark/>
          </w:tcPr>
          <w:p w14:paraId="728317AD"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0.69</w:t>
            </w:r>
          </w:p>
        </w:tc>
        <w:tc>
          <w:tcPr>
            <w:tcW w:w="918" w:type="pct"/>
            <w:tcBorders>
              <w:top w:val="nil"/>
              <w:left w:val="nil"/>
              <w:bottom w:val="nil"/>
              <w:right w:val="nil"/>
            </w:tcBorders>
            <w:shd w:val="clear" w:color="auto" w:fill="auto"/>
            <w:noWrap/>
            <w:vAlign w:val="bottom"/>
            <w:hideMark/>
          </w:tcPr>
          <w:p w14:paraId="2A304474"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0.51</w:t>
            </w:r>
          </w:p>
        </w:tc>
        <w:tc>
          <w:tcPr>
            <w:tcW w:w="918" w:type="pct"/>
            <w:tcBorders>
              <w:top w:val="nil"/>
              <w:left w:val="nil"/>
              <w:bottom w:val="nil"/>
              <w:right w:val="nil"/>
            </w:tcBorders>
            <w:shd w:val="clear" w:color="auto" w:fill="auto"/>
            <w:noWrap/>
            <w:vAlign w:val="bottom"/>
            <w:hideMark/>
          </w:tcPr>
          <w:p w14:paraId="18BEF2AE"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0.69</w:t>
            </w:r>
          </w:p>
        </w:tc>
        <w:tc>
          <w:tcPr>
            <w:tcW w:w="918" w:type="pct"/>
            <w:tcBorders>
              <w:top w:val="nil"/>
              <w:left w:val="nil"/>
              <w:bottom w:val="nil"/>
              <w:right w:val="nil"/>
            </w:tcBorders>
            <w:shd w:val="clear" w:color="auto" w:fill="auto"/>
            <w:noWrap/>
            <w:vAlign w:val="bottom"/>
            <w:hideMark/>
          </w:tcPr>
          <w:p w14:paraId="7070BD32"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0.69</w:t>
            </w:r>
          </w:p>
        </w:tc>
      </w:tr>
      <w:tr w:rsidR="00C76B64" w:rsidRPr="00C76B64" w14:paraId="215ACCA7" w14:textId="77777777" w:rsidTr="00C76B64">
        <w:trPr>
          <w:trHeight w:val="300"/>
        </w:trPr>
        <w:tc>
          <w:tcPr>
            <w:tcW w:w="1253" w:type="pct"/>
            <w:tcBorders>
              <w:top w:val="nil"/>
              <w:left w:val="nil"/>
              <w:bottom w:val="nil"/>
              <w:right w:val="nil"/>
            </w:tcBorders>
            <w:shd w:val="clear" w:color="auto" w:fill="auto"/>
            <w:noWrap/>
            <w:vAlign w:val="bottom"/>
            <w:hideMark/>
          </w:tcPr>
          <w:p w14:paraId="04004AE2" w14:textId="77777777" w:rsidR="00C76B64" w:rsidRPr="00C76B64" w:rsidRDefault="00C76B64" w:rsidP="00C76B64">
            <w:pPr>
              <w:jc w:val="center"/>
              <w:rPr>
                <w:rFonts w:ascii="Calibri" w:eastAsia="Times New Roman" w:hAnsi="Calibri" w:cs="Times New Roman"/>
                <w:color w:val="000000"/>
                <w:sz w:val="22"/>
                <w:szCs w:val="22"/>
              </w:rPr>
            </w:pPr>
          </w:p>
        </w:tc>
        <w:tc>
          <w:tcPr>
            <w:tcW w:w="993" w:type="pct"/>
            <w:tcBorders>
              <w:top w:val="nil"/>
              <w:left w:val="nil"/>
              <w:bottom w:val="nil"/>
              <w:right w:val="nil"/>
            </w:tcBorders>
            <w:shd w:val="clear" w:color="auto" w:fill="auto"/>
            <w:noWrap/>
            <w:vAlign w:val="bottom"/>
            <w:hideMark/>
          </w:tcPr>
          <w:p w14:paraId="1A4560C6" w14:textId="77777777" w:rsidR="00C76B64" w:rsidRPr="00C76B64" w:rsidRDefault="00C76B64" w:rsidP="00C76B64">
            <w:pP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729E46E5"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center"/>
            <w:hideMark/>
          </w:tcPr>
          <w:p w14:paraId="3D12BD85"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center"/>
            <w:hideMark/>
          </w:tcPr>
          <w:p w14:paraId="12FD7AC0" w14:textId="77777777" w:rsidR="00C76B64" w:rsidRPr="00C76B64" w:rsidRDefault="00C76B64" w:rsidP="00C76B64">
            <w:pPr>
              <w:jc w:val="center"/>
              <w:rPr>
                <w:rFonts w:ascii="Times New Roman" w:eastAsia="Times New Roman" w:hAnsi="Times New Roman" w:cs="Times New Roman"/>
                <w:sz w:val="20"/>
                <w:szCs w:val="20"/>
              </w:rPr>
            </w:pPr>
          </w:p>
        </w:tc>
      </w:tr>
      <w:tr w:rsidR="00C76B64" w:rsidRPr="00C76B64" w14:paraId="26AE88CB" w14:textId="77777777" w:rsidTr="00C76B64">
        <w:trPr>
          <w:trHeight w:val="420"/>
        </w:trPr>
        <w:tc>
          <w:tcPr>
            <w:tcW w:w="2245" w:type="pct"/>
            <w:gridSpan w:val="2"/>
            <w:tcBorders>
              <w:top w:val="nil"/>
              <w:left w:val="nil"/>
              <w:bottom w:val="nil"/>
              <w:right w:val="nil"/>
            </w:tcBorders>
            <w:shd w:val="clear" w:color="auto" w:fill="auto"/>
            <w:noWrap/>
            <w:vAlign w:val="center"/>
            <w:hideMark/>
          </w:tcPr>
          <w:p w14:paraId="3369DF49" w14:textId="77777777" w:rsidR="00C76B64" w:rsidRPr="00C76B64" w:rsidRDefault="00C76B64" w:rsidP="00C76B64">
            <w:pPr>
              <w:rPr>
                <w:rFonts w:ascii="Calibri" w:eastAsia="Times New Roman" w:hAnsi="Calibri" w:cs="Times New Roman"/>
                <w:i/>
                <w:iCs/>
                <w:color w:val="3366FF"/>
                <w:sz w:val="32"/>
                <w:szCs w:val="32"/>
              </w:rPr>
            </w:pPr>
            <w:r w:rsidRPr="00C76B64">
              <w:rPr>
                <w:rFonts w:ascii="Calibri" w:eastAsia="Times New Roman" w:hAnsi="Calibri" w:cs="Times New Roman"/>
                <w:i/>
                <w:iCs/>
                <w:color w:val="3366FF"/>
                <w:sz w:val="32"/>
                <w:szCs w:val="32"/>
              </w:rPr>
              <w:t>Non-poverty Accuracy</w:t>
            </w:r>
          </w:p>
        </w:tc>
        <w:tc>
          <w:tcPr>
            <w:tcW w:w="918" w:type="pct"/>
            <w:tcBorders>
              <w:top w:val="nil"/>
              <w:left w:val="nil"/>
              <w:bottom w:val="nil"/>
              <w:right w:val="nil"/>
            </w:tcBorders>
            <w:shd w:val="clear" w:color="auto" w:fill="auto"/>
            <w:noWrap/>
            <w:vAlign w:val="center"/>
            <w:hideMark/>
          </w:tcPr>
          <w:p w14:paraId="7FA7CB55" w14:textId="77777777" w:rsidR="00C76B64" w:rsidRPr="00C76B64" w:rsidRDefault="00C76B64" w:rsidP="00C76B64">
            <w:pPr>
              <w:rPr>
                <w:rFonts w:ascii="Calibri" w:eastAsia="Times New Roman" w:hAnsi="Calibri" w:cs="Times New Roman"/>
                <w:i/>
                <w:iCs/>
                <w:color w:val="3366FF"/>
                <w:sz w:val="32"/>
                <w:szCs w:val="32"/>
              </w:rPr>
            </w:pPr>
          </w:p>
        </w:tc>
        <w:tc>
          <w:tcPr>
            <w:tcW w:w="918" w:type="pct"/>
            <w:tcBorders>
              <w:top w:val="nil"/>
              <w:left w:val="nil"/>
              <w:bottom w:val="nil"/>
              <w:right w:val="nil"/>
            </w:tcBorders>
            <w:shd w:val="clear" w:color="auto" w:fill="auto"/>
            <w:noWrap/>
            <w:vAlign w:val="center"/>
            <w:hideMark/>
          </w:tcPr>
          <w:p w14:paraId="63307795"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center"/>
            <w:hideMark/>
          </w:tcPr>
          <w:p w14:paraId="55688B22" w14:textId="77777777" w:rsidR="00C76B64" w:rsidRPr="00C76B64" w:rsidRDefault="00C76B64" w:rsidP="00C76B64">
            <w:pPr>
              <w:jc w:val="center"/>
              <w:rPr>
                <w:rFonts w:ascii="Times New Roman" w:eastAsia="Times New Roman" w:hAnsi="Times New Roman" w:cs="Times New Roman"/>
                <w:sz w:val="20"/>
                <w:szCs w:val="20"/>
              </w:rPr>
            </w:pPr>
          </w:p>
        </w:tc>
      </w:tr>
      <w:tr w:rsidR="00C76B64" w:rsidRPr="00C76B64" w14:paraId="178FE4E8" w14:textId="77777777" w:rsidTr="00C76B64">
        <w:trPr>
          <w:trHeight w:val="300"/>
        </w:trPr>
        <w:tc>
          <w:tcPr>
            <w:tcW w:w="5000" w:type="pct"/>
            <w:gridSpan w:val="5"/>
            <w:tcBorders>
              <w:top w:val="nil"/>
              <w:left w:val="nil"/>
              <w:bottom w:val="nil"/>
              <w:right w:val="nil"/>
            </w:tcBorders>
            <w:shd w:val="clear" w:color="auto" w:fill="auto"/>
            <w:noWrap/>
            <w:vAlign w:val="bottom"/>
            <w:hideMark/>
          </w:tcPr>
          <w:p w14:paraId="10C2ADBD" w14:textId="77777777" w:rsidR="00C76B64" w:rsidRPr="00C76B64" w:rsidRDefault="00C76B64" w:rsidP="00C76B64">
            <w:pPr>
              <w:rPr>
                <w:rFonts w:ascii="Calibri" w:eastAsia="Times New Roman" w:hAnsi="Calibri" w:cs="Times New Roman"/>
                <w:i/>
                <w:iCs/>
                <w:color w:val="3366FF"/>
                <w:sz w:val="22"/>
                <w:szCs w:val="22"/>
              </w:rPr>
            </w:pPr>
            <w:r w:rsidRPr="00C76B64">
              <w:rPr>
                <w:rFonts w:ascii="Calibri" w:eastAsia="Times New Roman" w:hAnsi="Calibri" w:cs="Times New Roman"/>
                <w:i/>
                <w:iCs/>
                <w:color w:val="3366FF"/>
                <w:sz w:val="22"/>
                <w:szCs w:val="22"/>
              </w:rPr>
              <w:t>Correctly predicted non-poor as a percentage of the total non-poor</w:t>
            </w:r>
          </w:p>
        </w:tc>
      </w:tr>
      <w:tr w:rsidR="00C76B64" w:rsidRPr="00C76B64" w14:paraId="34990EA2" w14:textId="77777777" w:rsidTr="00C76B64">
        <w:trPr>
          <w:trHeight w:val="300"/>
        </w:trPr>
        <w:tc>
          <w:tcPr>
            <w:tcW w:w="1253" w:type="pct"/>
            <w:tcBorders>
              <w:top w:val="nil"/>
              <w:left w:val="nil"/>
              <w:bottom w:val="nil"/>
              <w:right w:val="nil"/>
            </w:tcBorders>
            <w:shd w:val="clear" w:color="auto" w:fill="auto"/>
            <w:noWrap/>
            <w:vAlign w:val="bottom"/>
            <w:hideMark/>
          </w:tcPr>
          <w:p w14:paraId="064D696F" w14:textId="77777777" w:rsidR="00C76B64" w:rsidRPr="00C76B64" w:rsidRDefault="00C76B64" w:rsidP="00C76B64">
            <w:pPr>
              <w:rPr>
                <w:rFonts w:ascii="Calibri" w:eastAsia="Times New Roman" w:hAnsi="Calibri" w:cs="Times New Roman"/>
                <w:i/>
                <w:iCs/>
                <w:color w:val="3366FF"/>
                <w:sz w:val="22"/>
                <w:szCs w:val="22"/>
              </w:rPr>
            </w:pPr>
          </w:p>
        </w:tc>
        <w:tc>
          <w:tcPr>
            <w:tcW w:w="993" w:type="pct"/>
            <w:tcBorders>
              <w:top w:val="nil"/>
              <w:left w:val="nil"/>
              <w:bottom w:val="nil"/>
              <w:right w:val="nil"/>
            </w:tcBorders>
            <w:shd w:val="clear" w:color="auto" w:fill="auto"/>
            <w:noWrap/>
            <w:vAlign w:val="bottom"/>
            <w:hideMark/>
          </w:tcPr>
          <w:p w14:paraId="62D26FEF" w14:textId="77777777" w:rsidR="00C76B64" w:rsidRPr="00C76B64" w:rsidRDefault="00C76B64" w:rsidP="00C76B64">
            <w:pP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3E1D0EE6"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7BD156AE"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28F75C34" w14:textId="77777777" w:rsidR="00C76B64" w:rsidRPr="00C76B64" w:rsidRDefault="00C76B64" w:rsidP="00C76B64">
            <w:pPr>
              <w:jc w:val="center"/>
              <w:rPr>
                <w:rFonts w:ascii="Times New Roman" w:eastAsia="Times New Roman" w:hAnsi="Times New Roman" w:cs="Times New Roman"/>
                <w:sz w:val="20"/>
                <w:szCs w:val="20"/>
              </w:rPr>
            </w:pPr>
          </w:p>
        </w:tc>
      </w:tr>
      <w:tr w:rsidR="00C76B64" w:rsidRPr="00C76B64" w14:paraId="6E8BE662" w14:textId="77777777" w:rsidTr="00C76B64">
        <w:trPr>
          <w:trHeight w:val="320"/>
        </w:trPr>
        <w:tc>
          <w:tcPr>
            <w:tcW w:w="1253" w:type="pct"/>
            <w:tcBorders>
              <w:top w:val="single" w:sz="4" w:space="0" w:color="auto"/>
              <w:left w:val="nil"/>
              <w:bottom w:val="double" w:sz="6" w:space="0" w:color="auto"/>
              <w:right w:val="nil"/>
            </w:tcBorders>
            <w:shd w:val="clear" w:color="auto" w:fill="auto"/>
            <w:noWrap/>
            <w:vAlign w:val="bottom"/>
            <w:hideMark/>
          </w:tcPr>
          <w:p w14:paraId="6ED32B39"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Percentile</w:t>
            </w:r>
          </w:p>
        </w:tc>
        <w:tc>
          <w:tcPr>
            <w:tcW w:w="993" w:type="pct"/>
            <w:tcBorders>
              <w:top w:val="single" w:sz="4" w:space="0" w:color="auto"/>
              <w:left w:val="nil"/>
              <w:bottom w:val="double" w:sz="6" w:space="0" w:color="auto"/>
              <w:right w:val="nil"/>
            </w:tcBorders>
            <w:shd w:val="clear" w:color="auto" w:fill="auto"/>
            <w:noWrap/>
            <w:vAlign w:val="bottom"/>
            <w:hideMark/>
          </w:tcPr>
          <w:p w14:paraId="362E29C3"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National</w:t>
            </w:r>
          </w:p>
        </w:tc>
        <w:tc>
          <w:tcPr>
            <w:tcW w:w="918" w:type="pct"/>
            <w:tcBorders>
              <w:top w:val="single" w:sz="4" w:space="0" w:color="auto"/>
              <w:left w:val="nil"/>
              <w:bottom w:val="double" w:sz="6" w:space="0" w:color="auto"/>
              <w:right w:val="nil"/>
            </w:tcBorders>
            <w:shd w:val="clear" w:color="auto" w:fill="auto"/>
            <w:noWrap/>
            <w:vAlign w:val="bottom"/>
            <w:hideMark/>
          </w:tcPr>
          <w:p w14:paraId="2404E1A7"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Urban</w:t>
            </w:r>
          </w:p>
        </w:tc>
        <w:tc>
          <w:tcPr>
            <w:tcW w:w="918" w:type="pct"/>
            <w:tcBorders>
              <w:top w:val="single" w:sz="4" w:space="0" w:color="auto"/>
              <w:left w:val="nil"/>
              <w:bottom w:val="double" w:sz="6" w:space="0" w:color="auto"/>
              <w:right w:val="nil"/>
            </w:tcBorders>
            <w:shd w:val="clear" w:color="auto" w:fill="auto"/>
            <w:noWrap/>
            <w:vAlign w:val="bottom"/>
            <w:hideMark/>
          </w:tcPr>
          <w:p w14:paraId="6A5185E7"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Rural</w:t>
            </w:r>
          </w:p>
        </w:tc>
        <w:tc>
          <w:tcPr>
            <w:tcW w:w="918" w:type="pct"/>
            <w:tcBorders>
              <w:top w:val="single" w:sz="4" w:space="0" w:color="auto"/>
              <w:left w:val="nil"/>
              <w:bottom w:val="double" w:sz="6" w:space="0" w:color="auto"/>
              <w:right w:val="nil"/>
            </w:tcBorders>
            <w:shd w:val="clear" w:color="auto" w:fill="auto"/>
            <w:noWrap/>
            <w:vAlign w:val="bottom"/>
            <w:hideMark/>
          </w:tcPr>
          <w:p w14:paraId="548ADEA3" w14:textId="77777777" w:rsidR="00C76B64" w:rsidRPr="00C76B64" w:rsidRDefault="00C76B64" w:rsidP="00C76B64">
            <w:pPr>
              <w:jc w:val="center"/>
              <w:rPr>
                <w:rFonts w:ascii="Calibri" w:eastAsia="Times New Roman" w:hAnsi="Calibri" w:cs="Times New Roman"/>
                <w:b/>
                <w:bCs/>
                <w:color w:val="000000"/>
                <w:sz w:val="22"/>
                <w:szCs w:val="22"/>
              </w:rPr>
            </w:pPr>
            <w:proofErr w:type="spellStart"/>
            <w:r w:rsidRPr="00C76B64">
              <w:rPr>
                <w:rFonts w:ascii="Calibri" w:eastAsia="Times New Roman" w:hAnsi="Calibri" w:cs="Times New Roman"/>
                <w:b/>
                <w:bCs/>
                <w:color w:val="000000"/>
                <w:sz w:val="22"/>
                <w:szCs w:val="22"/>
              </w:rPr>
              <w:t>Urb+Rur</w:t>
            </w:r>
            <w:proofErr w:type="spellEnd"/>
          </w:p>
        </w:tc>
      </w:tr>
      <w:tr w:rsidR="00C76B64" w:rsidRPr="00C76B64" w14:paraId="34C8983C" w14:textId="77777777" w:rsidTr="00C76B64">
        <w:trPr>
          <w:trHeight w:val="320"/>
        </w:trPr>
        <w:tc>
          <w:tcPr>
            <w:tcW w:w="1253" w:type="pct"/>
            <w:tcBorders>
              <w:top w:val="nil"/>
              <w:left w:val="nil"/>
              <w:bottom w:val="nil"/>
              <w:right w:val="nil"/>
            </w:tcBorders>
            <w:shd w:val="clear" w:color="auto" w:fill="auto"/>
            <w:noWrap/>
            <w:vAlign w:val="bottom"/>
            <w:hideMark/>
          </w:tcPr>
          <w:p w14:paraId="08122F46"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10</w:t>
            </w:r>
          </w:p>
        </w:tc>
        <w:tc>
          <w:tcPr>
            <w:tcW w:w="993" w:type="pct"/>
            <w:tcBorders>
              <w:top w:val="nil"/>
              <w:left w:val="nil"/>
              <w:bottom w:val="nil"/>
              <w:right w:val="nil"/>
            </w:tcBorders>
            <w:shd w:val="clear" w:color="auto" w:fill="auto"/>
            <w:noWrap/>
            <w:vAlign w:val="bottom"/>
            <w:hideMark/>
          </w:tcPr>
          <w:p w14:paraId="3CAC32AC"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0.92</w:t>
            </w:r>
          </w:p>
        </w:tc>
        <w:tc>
          <w:tcPr>
            <w:tcW w:w="918" w:type="pct"/>
            <w:tcBorders>
              <w:top w:val="nil"/>
              <w:left w:val="nil"/>
              <w:bottom w:val="nil"/>
              <w:right w:val="nil"/>
            </w:tcBorders>
            <w:shd w:val="clear" w:color="auto" w:fill="auto"/>
            <w:noWrap/>
            <w:vAlign w:val="bottom"/>
            <w:hideMark/>
          </w:tcPr>
          <w:p w14:paraId="3520CAB3"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0.98</w:t>
            </w:r>
          </w:p>
        </w:tc>
        <w:tc>
          <w:tcPr>
            <w:tcW w:w="918" w:type="pct"/>
            <w:tcBorders>
              <w:top w:val="nil"/>
              <w:left w:val="nil"/>
              <w:bottom w:val="nil"/>
              <w:right w:val="nil"/>
            </w:tcBorders>
            <w:shd w:val="clear" w:color="auto" w:fill="auto"/>
            <w:noWrap/>
            <w:vAlign w:val="bottom"/>
            <w:hideMark/>
          </w:tcPr>
          <w:p w14:paraId="460D032D"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0.91</w:t>
            </w:r>
          </w:p>
        </w:tc>
        <w:tc>
          <w:tcPr>
            <w:tcW w:w="918" w:type="pct"/>
            <w:tcBorders>
              <w:top w:val="nil"/>
              <w:left w:val="nil"/>
              <w:bottom w:val="nil"/>
              <w:right w:val="nil"/>
            </w:tcBorders>
            <w:shd w:val="clear" w:color="auto" w:fill="auto"/>
            <w:noWrap/>
            <w:vAlign w:val="bottom"/>
            <w:hideMark/>
          </w:tcPr>
          <w:p w14:paraId="7C3FC07E"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0.92</w:t>
            </w:r>
          </w:p>
        </w:tc>
      </w:tr>
      <w:tr w:rsidR="00C76B64" w:rsidRPr="00C76B64" w14:paraId="7DC4A87C" w14:textId="77777777" w:rsidTr="00C76B64">
        <w:trPr>
          <w:trHeight w:val="300"/>
        </w:trPr>
        <w:tc>
          <w:tcPr>
            <w:tcW w:w="1253" w:type="pct"/>
            <w:tcBorders>
              <w:top w:val="nil"/>
              <w:left w:val="nil"/>
              <w:bottom w:val="nil"/>
              <w:right w:val="nil"/>
            </w:tcBorders>
            <w:shd w:val="clear" w:color="auto" w:fill="auto"/>
            <w:noWrap/>
            <w:vAlign w:val="bottom"/>
            <w:hideMark/>
          </w:tcPr>
          <w:p w14:paraId="0E851662"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20</w:t>
            </w:r>
          </w:p>
        </w:tc>
        <w:tc>
          <w:tcPr>
            <w:tcW w:w="993" w:type="pct"/>
            <w:tcBorders>
              <w:top w:val="nil"/>
              <w:left w:val="nil"/>
              <w:bottom w:val="nil"/>
              <w:right w:val="nil"/>
            </w:tcBorders>
            <w:shd w:val="clear" w:color="auto" w:fill="auto"/>
            <w:noWrap/>
            <w:vAlign w:val="bottom"/>
            <w:hideMark/>
          </w:tcPr>
          <w:p w14:paraId="22B86640"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0.87</w:t>
            </w:r>
          </w:p>
        </w:tc>
        <w:tc>
          <w:tcPr>
            <w:tcW w:w="918" w:type="pct"/>
            <w:tcBorders>
              <w:top w:val="nil"/>
              <w:left w:val="nil"/>
              <w:bottom w:val="nil"/>
              <w:right w:val="nil"/>
            </w:tcBorders>
            <w:shd w:val="clear" w:color="auto" w:fill="auto"/>
            <w:noWrap/>
            <w:vAlign w:val="bottom"/>
            <w:hideMark/>
          </w:tcPr>
          <w:p w14:paraId="17376504"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0.96</w:t>
            </w:r>
          </w:p>
        </w:tc>
        <w:tc>
          <w:tcPr>
            <w:tcW w:w="918" w:type="pct"/>
            <w:tcBorders>
              <w:top w:val="nil"/>
              <w:left w:val="nil"/>
              <w:bottom w:val="nil"/>
              <w:right w:val="nil"/>
            </w:tcBorders>
            <w:shd w:val="clear" w:color="auto" w:fill="auto"/>
            <w:noWrap/>
            <w:vAlign w:val="bottom"/>
            <w:hideMark/>
          </w:tcPr>
          <w:p w14:paraId="432B1408"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0.85</w:t>
            </w:r>
          </w:p>
        </w:tc>
        <w:tc>
          <w:tcPr>
            <w:tcW w:w="918" w:type="pct"/>
            <w:tcBorders>
              <w:top w:val="nil"/>
              <w:left w:val="nil"/>
              <w:bottom w:val="nil"/>
              <w:right w:val="nil"/>
            </w:tcBorders>
            <w:shd w:val="clear" w:color="auto" w:fill="auto"/>
            <w:noWrap/>
            <w:vAlign w:val="bottom"/>
            <w:hideMark/>
          </w:tcPr>
          <w:p w14:paraId="66AC5EFB"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0.85</w:t>
            </w:r>
          </w:p>
        </w:tc>
      </w:tr>
      <w:tr w:rsidR="00C76B64" w:rsidRPr="00C76B64" w14:paraId="290D3D0A" w14:textId="77777777" w:rsidTr="00C76B64">
        <w:trPr>
          <w:trHeight w:val="300"/>
        </w:trPr>
        <w:tc>
          <w:tcPr>
            <w:tcW w:w="1253" w:type="pct"/>
            <w:tcBorders>
              <w:top w:val="nil"/>
              <w:left w:val="nil"/>
              <w:bottom w:val="nil"/>
              <w:right w:val="nil"/>
            </w:tcBorders>
            <w:shd w:val="clear" w:color="auto" w:fill="auto"/>
            <w:noWrap/>
            <w:vAlign w:val="bottom"/>
            <w:hideMark/>
          </w:tcPr>
          <w:p w14:paraId="7C808D10"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30</w:t>
            </w:r>
          </w:p>
        </w:tc>
        <w:tc>
          <w:tcPr>
            <w:tcW w:w="993" w:type="pct"/>
            <w:tcBorders>
              <w:top w:val="nil"/>
              <w:left w:val="nil"/>
              <w:bottom w:val="nil"/>
              <w:right w:val="nil"/>
            </w:tcBorders>
            <w:shd w:val="clear" w:color="auto" w:fill="auto"/>
            <w:noWrap/>
            <w:vAlign w:val="bottom"/>
            <w:hideMark/>
          </w:tcPr>
          <w:p w14:paraId="6AB08DEE"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0.81</w:t>
            </w:r>
          </w:p>
        </w:tc>
        <w:tc>
          <w:tcPr>
            <w:tcW w:w="918" w:type="pct"/>
            <w:tcBorders>
              <w:top w:val="nil"/>
              <w:left w:val="nil"/>
              <w:bottom w:val="nil"/>
              <w:right w:val="nil"/>
            </w:tcBorders>
            <w:shd w:val="clear" w:color="auto" w:fill="auto"/>
            <w:noWrap/>
            <w:vAlign w:val="bottom"/>
            <w:hideMark/>
          </w:tcPr>
          <w:p w14:paraId="1241CBB0"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0.95</w:t>
            </w:r>
          </w:p>
        </w:tc>
        <w:tc>
          <w:tcPr>
            <w:tcW w:w="918" w:type="pct"/>
            <w:tcBorders>
              <w:top w:val="nil"/>
              <w:left w:val="nil"/>
              <w:bottom w:val="nil"/>
              <w:right w:val="nil"/>
            </w:tcBorders>
            <w:shd w:val="clear" w:color="auto" w:fill="auto"/>
            <w:noWrap/>
            <w:vAlign w:val="bottom"/>
            <w:hideMark/>
          </w:tcPr>
          <w:p w14:paraId="012FEBD1"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0.78</w:t>
            </w:r>
          </w:p>
        </w:tc>
        <w:tc>
          <w:tcPr>
            <w:tcW w:w="918" w:type="pct"/>
            <w:tcBorders>
              <w:top w:val="nil"/>
              <w:left w:val="nil"/>
              <w:bottom w:val="nil"/>
              <w:right w:val="nil"/>
            </w:tcBorders>
            <w:shd w:val="clear" w:color="auto" w:fill="auto"/>
            <w:noWrap/>
            <w:vAlign w:val="bottom"/>
            <w:hideMark/>
          </w:tcPr>
          <w:p w14:paraId="26767257"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0.79</w:t>
            </w:r>
          </w:p>
        </w:tc>
      </w:tr>
      <w:tr w:rsidR="00C76B64" w:rsidRPr="00C76B64" w14:paraId="717D33CB" w14:textId="77777777" w:rsidTr="00C76B64">
        <w:trPr>
          <w:trHeight w:val="300"/>
        </w:trPr>
        <w:tc>
          <w:tcPr>
            <w:tcW w:w="1253" w:type="pct"/>
            <w:tcBorders>
              <w:top w:val="nil"/>
              <w:left w:val="nil"/>
              <w:bottom w:val="nil"/>
              <w:right w:val="nil"/>
            </w:tcBorders>
            <w:shd w:val="clear" w:color="auto" w:fill="auto"/>
            <w:noWrap/>
            <w:vAlign w:val="bottom"/>
            <w:hideMark/>
          </w:tcPr>
          <w:p w14:paraId="7BEB67E8"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40</w:t>
            </w:r>
          </w:p>
        </w:tc>
        <w:tc>
          <w:tcPr>
            <w:tcW w:w="993" w:type="pct"/>
            <w:tcBorders>
              <w:top w:val="nil"/>
              <w:left w:val="nil"/>
              <w:bottom w:val="nil"/>
              <w:right w:val="nil"/>
            </w:tcBorders>
            <w:shd w:val="clear" w:color="auto" w:fill="auto"/>
            <w:noWrap/>
            <w:vAlign w:val="bottom"/>
            <w:hideMark/>
          </w:tcPr>
          <w:p w14:paraId="10FE2B7A"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0.75</w:t>
            </w:r>
          </w:p>
        </w:tc>
        <w:tc>
          <w:tcPr>
            <w:tcW w:w="918" w:type="pct"/>
            <w:tcBorders>
              <w:top w:val="nil"/>
              <w:left w:val="nil"/>
              <w:bottom w:val="nil"/>
              <w:right w:val="nil"/>
            </w:tcBorders>
            <w:shd w:val="clear" w:color="auto" w:fill="auto"/>
            <w:noWrap/>
            <w:vAlign w:val="bottom"/>
            <w:hideMark/>
          </w:tcPr>
          <w:p w14:paraId="01D6B0AE"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0.94</w:t>
            </w:r>
          </w:p>
        </w:tc>
        <w:tc>
          <w:tcPr>
            <w:tcW w:w="918" w:type="pct"/>
            <w:tcBorders>
              <w:top w:val="nil"/>
              <w:left w:val="nil"/>
              <w:bottom w:val="nil"/>
              <w:right w:val="nil"/>
            </w:tcBorders>
            <w:shd w:val="clear" w:color="auto" w:fill="auto"/>
            <w:noWrap/>
            <w:vAlign w:val="bottom"/>
            <w:hideMark/>
          </w:tcPr>
          <w:p w14:paraId="2444B005"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0.72</w:t>
            </w:r>
          </w:p>
        </w:tc>
        <w:tc>
          <w:tcPr>
            <w:tcW w:w="918" w:type="pct"/>
            <w:tcBorders>
              <w:top w:val="nil"/>
              <w:left w:val="nil"/>
              <w:bottom w:val="nil"/>
              <w:right w:val="nil"/>
            </w:tcBorders>
            <w:shd w:val="clear" w:color="auto" w:fill="auto"/>
            <w:noWrap/>
            <w:vAlign w:val="bottom"/>
            <w:hideMark/>
          </w:tcPr>
          <w:p w14:paraId="7A217B1E"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0.73</w:t>
            </w:r>
          </w:p>
        </w:tc>
      </w:tr>
      <w:tr w:rsidR="00C76B64" w:rsidRPr="00C76B64" w14:paraId="003ACB17" w14:textId="77777777" w:rsidTr="00C76B64">
        <w:trPr>
          <w:trHeight w:val="300"/>
        </w:trPr>
        <w:tc>
          <w:tcPr>
            <w:tcW w:w="1253" w:type="pct"/>
            <w:tcBorders>
              <w:top w:val="nil"/>
              <w:left w:val="nil"/>
              <w:bottom w:val="nil"/>
              <w:right w:val="nil"/>
            </w:tcBorders>
            <w:shd w:val="clear" w:color="auto" w:fill="auto"/>
            <w:noWrap/>
            <w:vAlign w:val="bottom"/>
            <w:hideMark/>
          </w:tcPr>
          <w:p w14:paraId="6B38E35C"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50</w:t>
            </w:r>
          </w:p>
        </w:tc>
        <w:tc>
          <w:tcPr>
            <w:tcW w:w="993" w:type="pct"/>
            <w:tcBorders>
              <w:top w:val="nil"/>
              <w:left w:val="nil"/>
              <w:bottom w:val="nil"/>
              <w:right w:val="nil"/>
            </w:tcBorders>
            <w:shd w:val="clear" w:color="auto" w:fill="auto"/>
            <w:noWrap/>
            <w:vAlign w:val="bottom"/>
            <w:hideMark/>
          </w:tcPr>
          <w:p w14:paraId="007740EE"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0.71</w:t>
            </w:r>
          </w:p>
        </w:tc>
        <w:tc>
          <w:tcPr>
            <w:tcW w:w="918" w:type="pct"/>
            <w:tcBorders>
              <w:top w:val="nil"/>
              <w:left w:val="nil"/>
              <w:bottom w:val="nil"/>
              <w:right w:val="nil"/>
            </w:tcBorders>
            <w:shd w:val="clear" w:color="auto" w:fill="auto"/>
            <w:noWrap/>
            <w:vAlign w:val="bottom"/>
            <w:hideMark/>
          </w:tcPr>
          <w:p w14:paraId="7A028B5A"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0.92</w:t>
            </w:r>
          </w:p>
        </w:tc>
        <w:tc>
          <w:tcPr>
            <w:tcW w:w="918" w:type="pct"/>
            <w:tcBorders>
              <w:top w:val="nil"/>
              <w:left w:val="nil"/>
              <w:bottom w:val="nil"/>
              <w:right w:val="nil"/>
            </w:tcBorders>
            <w:shd w:val="clear" w:color="auto" w:fill="auto"/>
            <w:noWrap/>
            <w:vAlign w:val="bottom"/>
            <w:hideMark/>
          </w:tcPr>
          <w:p w14:paraId="4EA8F1EF"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0.65</w:t>
            </w:r>
          </w:p>
        </w:tc>
        <w:tc>
          <w:tcPr>
            <w:tcW w:w="918" w:type="pct"/>
            <w:tcBorders>
              <w:top w:val="nil"/>
              <w:left w:val="nil"/>
              <w:bottom w:val="nil"/>
              <w:right w:val="nil"/>
            </w:tcBorders>
            <w:shd w:val="clear" w:color="auto" w:fill="auto"/>
            <w:noWrap/>
            <w:vAlign w:val="bottom"/>
            <w:hideMark/>
          </w:tcPr>
          <w:p w14:paraId="425634F7"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0.66</w:t>
            </w:r>
          </w:p>
        </w:tc>
      </w:tr>
      <w:tr w:rsidR="00C76B64" w:rsidRPr="00C76B64" w14:paraId="60380A20" w14:textId="77777777" w:rsidTr="00C76B64">
        <w:trPr>
          <w:trHeight w:val="300"/>
        </w:trPr>
        <w:tc>
          <w:tcPr>
            <w:tcW w:w="1253" w:type="pct"/>
            <w:tcBorders>
              <w:top w:val="nil"/>
              <w:left w:val="nil"/>
              <w:bottom w:val="nil"/>
              <w:right w:val="nil"/>
            </w:tcBorders>
            <w:shd w:val="clear" w:color="auto" w:fill="auto"/>
            <w:noWrap/>
            <w:vAlign w:val="bottom"/>
            <w:hideMark/>
          </w:tcPr>
          <w:p w14:paraId="6A8DDF49" w14:textId="77777777" w:rsidR="00C76B64" w:rsidRPr="00C76B64" w:rsidRDefault="00C76B64" w:rsidP="00C76B64">
            <w:pPr>
              <w:jc w:val="center"/>
              <w:rPr>
                <w:rFonts w:ascii="Calibri" w:eastAsia="Times New Roman" w:hAnsi="Calibri" w:cs="Times New Roman"/>
                <w:color w:val="000000"/>
                <w:sz w:val="22"/>
                <w:szCs w:val="22"/>
              </w:rPr>
            </w:pPr>
          </w:p>
        </w:tc>
        <w:tc>
          <w:tcPr>
            <w:tcW w:w="993" w:type="pct"/>
            <w:tcBorders>
              <w:top w:val="nil"/>
              <w:left w:val="nil"/>
              <w:bottom w:val="nil"/>
              <w:right w:val="nil"/>
            </w:tcBorders>
            <w:shd w:val="clear" w:color="auto" w:fill="auto"/>
            <w:noWrap/>
            <w:vAlign w:val="bottom"/>
            <w:hideMark/>
          </w:tcPr>
          <w:p w14:paraId="5FBBDA9F" w14:textId="77777777" w:rsidR="00C76B64" w:rsidRPr="00C76B64" w:rsidRDefault="00C76B64" w:rsidP="00C76B64">
            <w:pP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44BEEB97"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center"/>
            <w:hideMark/>
          </w:tcPr>
          <w:p w14:paraId="6B60D3EC"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center"/>
            <w:hideMark/>
          </w:tcPr>
          <w:p w14:paraId="7CAEFD4A" w14:textId="77777777" w:rsidR="00C76B64" w:rsidRPr="00C76B64" w:rsidRDefault="00C76B64" w:rsidP="00C76B64">
            <w:pPr>
              <w:jc w:val="center"/>
              <w:rPr>
                <w:rFonts w:ascii="Times New Roman" w:eastAsia="Times New Roman" w:hAnsi="Times New Roman" w:cs="Times New Roman"/>
                <w:sz w:val="20"/>
                <w:szCs w:val="20"/>
              </w:rPr>
            </w:pPr>
          </w:p>
        </w:tc>
      </w:tr>
      <w:tr w:rsidR="00C76B64" w:rsidRPr="00C76B64" w14:paraId="4F524662" w14:textId="77777777" w:rsidTr="00C76B64">
        <w:trPr>
          <w:trHeight w:val="420"/>
        </w:trPr>
        <w:tc>
          <w:tcPr>
            <w:tcW w:w="3163" w:type="pct"/>
            <w:gridSpan w:val="3"/>
            <w:tcBorders>
              <w:top w:val="nil"/>
              <w:left w:val="nil"/>
              <w:bottom w:val="nil"/>
              <w:right w:val="nil"/>
            </w:tcBorders>
            <w:shd w:val="clear" w:color="auto" w:fill="auto"/>
            <w:noWrap/>
            <w:vAlign w:val="center"/>
            <w:hideMark/>
          </w:tcPr>
          <w:p w14:paraId="60E94C68" w14:textId="77777777" w:rsidR="00C76B64" w:rsidRPr="00C76B64" w:rsidRDefault="00C76B64" w:rsidP="00C76B64">
            <w:pPr>
              <w:rPr>
                <w:rFonts w:ascii="Calibri" w:eastAsia="Times New Roman" w:hAnsi="Calibri" w:cs="Times New Roman"/>
                <w:i/>
                <w:iCs/>
                <w:color w:val="3366FF"/>
                <w:sz w:val="32"/>
                <w:szCs w:val="32"/>
              </w:rPr>
            </w:pPr>
            <w:proofErr w:type="spellStart"/>
            <w:r w:rsidRPr="00C76B64">
              <w:rPr>
                <w:rFonts w:ascii="Calibri" w:eastAsia="Times New Roman" w:hAnsi="Calibri" w:cs="Times New Roman"/>
                <w:i/>
                <w:iCs/>
                <w:color w:val="3366FF"/>
                <w:sz w:val="32"/>
                <w:szCs w:val="32"/>
              </w:rPr>
              <w:t>Undercoverage</w:t>
            </w:r>
            <w:proofErr w:type="spellEnd"/>
            <w:r w:rsidRPr="00C76B64">
              <w:rPr>
                <w:rFonts w:ascii="Calibri" w:eastAsia="Times New Roman" w:hAnsi="Calibri" w:cs="Times New Roman"/>
                <w:i/>
                <w:iCs/>
                <w:color w:val="3366FF"/>
                <w:sz w:val="32"/>
                <w:szCs w:val="32"/>
              </w:rPr>
              <w:t xml:space="preserve"> (exclusion error)</w:t>
            </w:r>
          </w:p>
        </w:tc>
        <w:tc>
          <w:tcPr>
            <w:tcW w:w="918" w:type="pct"/>
            <w:tcBorders>
              <w:top w:val="nil"/>
              <w:left w:val="nil"/>
              <w:bottom w:val="nil"/>
              <w:right w:val="nil"/>
            </w:tcBorders>
            <w:shd w:val="clear" w:color="auto" w:fill="auto"/>
            <w:noWrap/>
            <w:vAlign w:val="center"/>
            <w:hideMark/>
          </w:tcPr>
          <w:p w14:paraId="7125295D" w14:textId="77777777" w:rsidR="00C76B64" w:rsidRPr="00C76B64" w:rsidRDefault="00C76B64" w:rsidP="00C76B64">
            <w:pPr>
              <w:rPr>
                <w:rFonts w:ascii="Calibri" w:eastAsia="Times New Roman" w:hAnsi="Calibri" w:cs="Times New Roman"/>
                <w:i/>
                <w:iCs/>
                <w:color w:val="3366FF"/>
                <w:sz w:val="32"/>
                <w:szCs w:val="32"/>
              </w:rPr>
            </w:pPr>
          </w:p>
        </w:tc>
        <w:tc>
          <w:tcPr>
            <w:tcW w:w="918" w:type="pct"/>
            <w:tcBorders>
              <w:top w:val="nil"/>
              <w:left w:val="nil"/>
              <w:bottom w:val="nil"/>
              <w:right w:val="nil"/>
            </w:tcBorders>
            <w:shd w:val="clear" w:color="auto" w:fill="auto"/>
            <w:noWrap/>
            <w:vAlign w:val="center"/>
            <w:hideMark/>
          </w:tcPr>
          <w:p w14:paraId="39B0D118" w14:textId="77777777" w:rsidR="00C76B64" w:rsidRPr="00C76B64" w:rsidRDefault="00C76B64" w:rsidP="00C76B64">
            <w:pPr>
              <w:jc w:val="center"/>
              <w:rPr>
                <w:rFonts w:ascii="Times New Roman" w:eastAsia="Times New Roman" w:hAnsi="Times New Roman" w:cs="Times New Roman"/>
                <w:sz w:val="20"/>
                <w:szCs w:val="20"/>
              </w:rPr>
            </w:pPr>
          </w:p>
        </w:tc>
      </w:tr>
      <w:tr w:rsidR="00C76B64" w:rsidRPr="00C76B64" w14:paraId="06C59FD5" w14:textId="77777777" w:rsidTr="00C76B64">
        <w:trPr>
          <w:trHeight w:val="300"/>
        </w:trPr>
        <w:tc>
          <w:tcPr>
            <w:tcW w:w="2245" w:type="pct"/>
            <w:gridSpan w:val="2"/>
            <w:tcBorders>
              <w:top w:val="nil"/>
              <w:left w:val="nil"/>
              <w:bottom w:val="nil"/>
              <w:right w:val="nil"/>
            </w:tcBorders>
            <w:shd w:val="clear" w:color="auto" w:fill="auto"/>
            <w:noWrap/>
            <w:vAlign w:val="bottom"/>
            <w:hideMark/>
          </w:tcPr>
          <w:p w14:paraId="2262EE14" w14:textId="77777777" w:rsidR="00C76B64" w:rsidRPr="00C76B64" w:rsidRDefault="00C76B64" w:rsidP="00C76B64">
            <w:pPr>
              <w:rPr>
                <w:rFonts w:ascii="Calibri" w:eastAsia="Times New Roman" w:hAnsi="Calibri" w:cs="Times New Roman"/>
                <w:i/>
                <w:iCs/>
                <w:color w:val="3366FF"/>
                <w:sz w:val="22"/>
                <w:szCs w:val="22"/>
              </w:rPr>
            </w:pPr>
            <w:r w:rsidRPr="00C76B64">
              <w:rPr>
                <w:rFonts w:ascii="Calibri" w:eastAsia="Times New Roman" w:hAnsi="Calibri" w:cs="Times New Roman"/>
                <w:i/>
                <w:iCs/>
                <w:color w:val="3366FF"/>
                <w:sz w:val="22"/>
                <w:szCs w:val="22"/>
              </w:rPr>
              <w:t>Share of poor not covered</w:t>
            </w:r>
          </w:p>
        </w:tc>
        <w:tc>
          <w:tcPr>
            <w:tcW w:w="918" w:type="pct"/>
            <w:tcBorders>
              <w:top w:val="nil"/>
              <w:left w:val="nil"/>
              <w:bottom w:val="nil"/>
              <w:right w:val="nil"/>
            </w:tcBorders>
            <w:shd w:val="clear" w:color="auto" w:fill="auto"/>
            <w:noWrap/>
            <w:vAlign w:val="bottom"/>
            <w:hideMark/>
          </w:tcPr>
          <w:p w14:paraId="48542BE3" w14:textId="77777777" w:rsidR="00C76B64" w:rsidRPr="00C76B64" w:rsidRDefault="00C76B64" w:rsidP="00C76B64">
            <w:pPr>
              <w:rPr>
                <w:rFonts w:ascii="Calibri" w:eastAsia="Times New Roman" w:hAnsi="Calibri" w:cs="Times New Roman"/>
                <w:i/>
                <w:iCs/>
                <w:color w:val="3366FF"/>
                <w:sz w:val="22"/>
                <w:szCs w:val="22"/>
              </w:rPr>
            </w:pPr>
          </w:p>
        </w:tc>
        <w:tc>
          <w:tcPr>
            <w:tcW w:w="918" w:type="pct"/>
            <w:tcBorders>
              <w:top w:val="nil"/>
              <w:left w:val="nil"/>
              <w:bottom w:val="nil"/>
              <w:right w:val="nil"/>
            </w:tcBorders>
            <w:shd w:val="clear" w:color="auto" w:fill="auto"/>
            <w:noWrap/>
            <w:vAlign w:val="bottom"/>
            <w:hideMark/>
          </w:tcPr>
          <w:p w14:paraId="60248D43"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754C2F75" w14:textId="77777777" w:rsidR="00C76B64" w:rsidRPr="00C76B64" w:rsidRDefault="00C76B64" w:rsidP="00C76B64">
            <w:pPr>
              <w:jc w:val="center"/>
              <w:rPr>
                <w:rFonts w:ascii="Times New Roman" w:eastAsia="Times New Roman" w:hAnsi="Times New Roman" w:cs="Times New Roman"/>
                <w:sz w:val="20"/>
                <w:szCs w:val="20"/>
              </w:rPr>
            </w:pPr>
          </w:p>
        </w:tc>
      </w:tr>
      <w:tr w:rsidR="00C76B64" w:rsidRPr="00C76B64" w14:paraId="7533851E" w14:textId="77777777" w:rsidTr="00C76B64">
        <w:trPr>
          <w:trHeight w:val="300"/>
        </w:trPr>
        <w:tc>
          <w:tcPr>
            <w:tcW w:w="1253" w:type="pct"/>
            <w:tcBorders>
              <w:top w:val="nil"/>
              <w:left w:val="nil"/>
              <w:bottom w:val="nil"/>
              <w:right w:val="nil"/>
            </w:tcBorders>
            <w:shd w:val="clear" w:color="auto" w:fill="auto"/>
            <w:noWrap/>
            <w:vAlign w:val="bottom"/>
            <w:hideMark/>
          </w:tcPr>
          <w:p w14:paraId="66915976" w14:textId="77777777" w:rsidR="00C76B64" w:rsidRPr="00C76B64" w:rsidRDefault="00C76B64" w:rsidP="00C76B64">
            <w:pPr>
              <w:rPr>
                <w:rFonts w:ascii="Times New Roman" w:eastAsia="Times New Roman" w:hAnsi="Times New Roman" w:cs="Times New Roman"/>
                <w:sz w:val="20"/>
                <w:szCs w:val="20"/>
              </w:rPr>
            </w:pPr>
          </w:p>
        </w:tc>
        <w:tc>
          <w:tcPr>
            <w:tcW w:w="993" w:type="pct"/>
            <w:tcBorders>
              <w:top w:val="nil"/>
              <w:left w:val="nil"/>
              <w:bottom w:val="nil"/>
              <w:right w:val="nil"/>
            </w:tcBorders>
            <w:shd w:val="clear" w:color="auto" w:fill="auto"/>
            <w:noWrap/>
            <w:vAlign w:val="bottom"/>
            <w:hideMark/>
          </w:tcPr>
          <w:p w14:paraId="7121EEB6" w14:textId="77777777" w:rsidR="00C76B64" w:rsidRPr="00C76B64" w:rsidRDefault="00C76B64" w:rsidP="00C76B64">
            <w:pP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3DCFBD12"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6595263E"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25E8F609" w14:textId="77777777" w:rsidR="00C76B64" w:rsidRPr="00C76B64" w:rsidRDefault="00C76B64" w:rsidP="00C76B64">
            <w:pPr>
              <w:jc w:val="center"/>
              <w:rPr>
                <w:rFonts w:ascii="Times New Roman" w:eastAsia="Times New Roman" w:hAnsi="Times New Roman" w:cs="Times New Roman"/>
                <w:sz w:val="20"/>
                <w:szCs w:val="20"/>
              </w:rPr>
            </w:pPr>
          </w:p>
        </w:tc>
      </w:tr>
      <w:tr w:rsidR="00C76B64" w:rsidRPr="00C76B64" w14:paraId="57988A01" w14:textId="77777777" w:rsidTr="00C76B64">
        <w:trPr>
          <w:trHeight w:val="320"/>
        </w:trPr>
        <w:tc>
          <w:tcPr>
            <w:tcW w:w="1253" w:type="pct"/>
            <w:tcBorders>
              <w:top w:val="single" w:sz="4" w:space="0" w:color="auto"/>
              <w:left w:val="nil"/>
              <w:bottom w:val="double" w:sz="6" w:space="0" w:color="auto"/>
              <w:right w:val="nil"/>
            </w:tcBorders>
            <w:shd w:val="clear" w:color="auto" w:fill="auto"/>
            <w:noWrap/>
            <w:vAlign w:val="bottom"/>
            <w:hideMark/>
          </w:tcPr>
          <w:p w14:paraId="5486C589"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Percentile</w:t>
            </w:r>
          </w:p>
        </w:tc>
        <w:tc>
          <w:tcPr>
            <w:tcW w:w="993" w:type="pct"/>
            <w:tcBorders>
              <w:top w:val="single" w:sz="4" w:space="0" w:color="auto"/>
              <w:left w:val="nil"/>
              <w:bottom w:val="double" w:sz="6" w:space="0" w:color="auto"/>
              <w:right w:val="nil"/>
            </w:tcBorders>
            <w:shd w:val="clear" w:color="auto" w:fill="auto"/>
            <w:noWrap/>
            <w:vAlign w:val="bottom"/>
            <w:hideMark/>
          </w:tcPr>
          <w:p w14:paraId="5154F980"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National</w:t>
            </w:r>
          </w:p>
        </w:tc>
        <w:tc>
          <w:tcPr>
            <w:tcW w:w="918" w:type="pct"/>
            <w:tcBorders>
              <w:top w:val="single" w:sz="4" w:space="0" w:color="auto"/>
              <w:left w:val="nil"/>
              <w:bottom w:val="double" w:sz="6" w:space="0" w:color="auto"/>
              <w:right w:val="nil"/>
            </w:tcBorders>
            <w:shd w:val="clear" w:color="auto" w:fill="auto"/>
            <w:noWrap/>
            <w:vAlign w:val="bottom"/>
            <w:hideMark/>
          </w:tcPr>
          <w:p w14:paraId="43F49072"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Urban</w:t>
            </w:r>
          </w:p>
        </w:tc>
        <w:tc>
          <w:tcPr>
            <w:tcW w:w="918" w:type="pct"/>
            <w:tcBorders>
              <w:top w:val="single" w:sz="4" w:space="0" w:color="auto"/>
              <w:left w:val="nil"/>
              <w:bottom w:val="double" w:sz="6" w:space="0" w:color="auto"/>
              <w:right w:val="nil"/>
            </w:tcBorders>
            <w:shd w:val="clear" w:color="auto" w:fill="auto"/>
            <w:noWrap/>
            <w:vAlign w:val="bottom"/>
            <w:hideMark/>
          </w:tcPr>
          <w:p w14:paraId="1856434D"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Rural</w:t>
            </w:r>
          </w:p>
        </w:tc>
        <w:tc>
          <w:tcPr>
            <w:tcW w:w="918" w:type="pct"/>
            <w:tcBorders>
              <w:top w:val="single" w:sz="4" w:space="0" w:color="auto"/>
              <w:left w:val="nil"/>
              <w:bottom w:val="double" w:sz="6" w:space="0" w:color="auto"/>
              <w:right w:val="nil"/>
            </w:tcBorders>
            <w:shd w:val="clear" w:color="auto" w:fill="auto"/>
            <w:noWrap/>
            <w:vAlign w:val="bottom"/>
            <w:hideMark/>
          </w:tcPr>
          <w:p w14:paraId="4060AB4D" w14:textId="77777777" w:rsidR="00C76B64" w:rsidRPr="00C76B64" w:rsidRDefault="00C76B64" w:rsidP="00C76B64">
            <w:pPr>
              <w:jc w:val="center"/>
              <w:rPr>
                <w:rFonts w:ascii="Calibri" w:eastAsia="Times New Roman" w:hAnsi="Calibri" w:cs="Times New Roman"/>
                <w:b/>
                <w:bCs/>
                <w:color w:val="000000"/>
                <w:sz w:val="22"/>
                <w:szCs w:val="22"/>
              </w:rPr>
            </w:pPr>
            <w:proofErr w:type="spellStart"/>
            <w:r w:rsidRPr="00C76B64">
              <w:rPr>
                <w:rFonts w:ascii="Calibri" w:eastAsia="Times New Roman" w:hAnsi="Calibri" w:cs="Times New Roman"/>
                <w:b/>
                <w:bCs/>
                <w:color w:val="000000"/>
                <w:sz w:val="22"/>
                <w:szCs w:val="22"/>
              </w:rPr>
              <w:t>Urb+Rur</w:t>
            </w:r>
            <w:proofErr w:type="spellEnd"/>
          </w:p>
        </w:tc>
      </w:tr>
      <w:tr w:rsidR="00C76B64" w:rsidRPr="00C76B64" w14:paraId="01D8EBC7" w14:textId="77777777" w:rsidTr="00C76B64">
        <w:trPr>
          <w:trHeight w:val="320"/>
        </w:trPr>
        <w:tc>
          <w:tcPr>
            <w:tcW w:w="1253" w:type="pct"/>
            <w:tcBorders>
              <w:top w:val="nil"/>
              <w:left w:val="nil"/>
              <w:bottom w:val="nil"/>
              <w:right w:val="nil"/>
            </w:tcBorders>
            <w:shd w:val="clear" w:color="auto" w:fill="auto"/>
            <w:noWrap/>
            <w:vAlign w:val="bottom"/>
            <w:hideMark/>
          </w:tcPr>
          <w:p w14:paraId="11F32AD2"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10</w:t>
            </w:r>
          </w:p>
        </w:tc>
        <w:tc>
          <w:tcPr>
            <w:tcW w:w="993" w:type="pct"/>
            <w:tcBorders>
              <w:top w:val="nil"/>
              <w:left w:val="nil"/>
              <w:bottom w:val="nil"/>
              <w:right w:val="nil"/>
            </w:tcBorders>
            <w:shd w:val="clear" w:color="auto" w:fill="auto"/>
            <w:noWrap/>
            <w:vAlign w:val="bottom"/>
            <w:hideMark/>
          </w:tcPr>
          <w:p w14:paraId="38BE87B1"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0.71</w:t>
            </w:r>
          </w:p>
        </w:tc>
        <w:tc>
          <w:tcPr>
            <w:tcW w:w="918" w:type="pct"/>
            <w:tcBorders>
              <w:top w:val="nil"/>
              <w:left w:val="nil"/>
              <w:bottom w:val="nil"/>
              <w:right w:val="nil"/>
            </w:tcBorders>
            <w:shd w:val="clear" w:color="auto" w:fill="auto"/>
            <w:noWrap/>
            <w:vAlign w:val="bottom"/>
            <w:hideMark/>
          </w:tcPr>
          <w:p w14:paraId="00685D22"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0.83</w:t>
            </w:r>
          </w:p>
        </w:tc>
        <w:tc>
          <w:tcPr>
            <w:tcW w:w="918" w:type="pct"/>
            <w:tcBorders>
              <w:top w:val="nil"/>
              <w:left w:val="nil"/>
              <w:bottom w:val="nil"/>
              <w:right w:val="nil"/>
            </w:tcBorders>
            <w:shd w:val="clear" w:color="auto" w:fill="auto"/>
            <w:noWrap/>
            <w:vAlign w:val="bottom"/>
            <w:hideMark/>
          </w:tcPr>
          <w:p w14:paraId="3EC98DEF"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0.70</w:t>
            </w:r>
          </w:p>
        </w:tc>
        <w:tc>
          <w:tcPr>
            <w:tcW w:w="918" w:type="pct"/>
            <w:tcBorders>
              <w:top w:val="nil"/>
              <w:left w:val="nil"/>
              <w:bottom w:val="nil"/>
              <w:right w:val="nil"/>
            </w:tcBorders>
            <w:shd w:val="clear" w:color="auto" w:fill="auto"/>
            <w:noWrap/>
            <w:vAlign w:val="bottom"/>
            <w:hideMark/>
          </w:tcPr>
          <w:p w14:paraId="5556E696"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0.71</w:t>
            </w:r>
          </w:p>
        </w:tc>
      </w:tr>
      <w:tr w:rsidR="00C76B64" w:rsidRPr="00C76B64" w14:paraId="6CC9F441" w14:textId="77777777" w:rsidTr="00C76B64">
        <w:trPr>
          <w:trHeight w:val="300"/>
        </w:trPr>
        <w:tc>
          <w:tcPr>
            <w:tcW w:w="1253" w:type="pct"/>
            <w:tcBorders>
              <w:top w:val="nil"/>
              <w:left w:val="nil"/>
              <w:bottom w:val="nil"/>
              <w:right w:val="nil"/>
            </w:tcBorders>
            <w:shd w:val="clear" w:color="auto" w:fill="auto"/>
            <w:noWrap/>
            <w:vAlign w:val="bottom"/>
            <w:hideMark/>
          </w:tcPr>
          <w:p w14:paraId="79D9D841"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20</w:t>
            </w:r>
          </w:p>
        </w:tc>
        <w:tc>
          <w:tcPr>
            <w:tcW w:w="993" w:type="pct"/>
            <w:tcBorders>
              <w:top w:val="nil"/>
              <w:left w:val="nil"/>
              <w:bottom w:val="nil"/>
              <w:right w:val="nil"/>
            </w:tcBorders>
            <w:shd w:val="clear" w:color="auto" w:fill="auto"/>
            <w:noWrap/>
            <w:vAlign w:val="bottom"/>
            <w:hideMark/>
          </w:tcPr>
          <w:p w14:paraId="354A20D7"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0.56</w:t>
            </w:r>
          </w:p>
        </w:tc>
        <w:tc>
          <w:tcPr>
            <w:tcW w:w="918" w:type="pct"/>
            <w:tcBorders>
              <w:top w:val="nil"/>
              <w:left w:val="nil"/>
              <w:bottom w:val="nil"/>
              <w:right w:val="nil"/>
            </w:tcBorders>
            <w:shd w:val="clear" w:color="auto" w:fill="auto"/>
            <w:noWrap/>
            <w:vAlign w:val="bottom"/>
            <w:hideMark/>
          </w:tcPr>
          <w:p w14:paraId="77DA9FCF"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0.64</w:t>
            </w:r>
          </w:p>
        </w:tc>
        <w:tc>
          <w:tcPr>
            <w:tcW w:w="918" w:type="pct"/>
            <w:tcBorders>
              <w:top w:val="nil"/>
              <w:left w:val="nil"/>
              <w:bottom w:val="nil"/>
              <w:right w:val="nil"/>
            </w:tcBorders>
            <w:shd w:val="clear" w:color="auto" w:fill="auto"/>
            <w:noWrap/>
            <w:vAlign w:val="bottom"/>
            <w:hideMark/>
          </w:tcPr>
          <w:p w14:paraId="1931C1E3"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0.55</w:t>
            </w:r>
          </w:p>
        </w:tc>
        <w:tc>
          <w:tcPr>
            <w:tcW w:w="918" w:type="pct"/>
            <w:tcBorders>
              <w:top w:val="nil"/>
              <w:left w:val="nil"/>
              <w:bottom w:val="nil"/>
              <w:right w:val="nil"/>
            </w:tcBorders>
            <w:shd w:val="clear" w:color="auto" w:fill="auto"/>
            <w:noWrap/>
            <w:vAlign w:val="bottom"/>
            <w:hideMark/>
          </w:tcPr>
          <w:p w14:paraId="24E7D458"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0.56</w:t>
            </w:r>
          </w:p>
        </w:tc>
      </w:tr>
      <w:tr w:rsidR="00C76B64" w:rsidRPr="00C76B64" w14:paraId="2B4E8B2A" w14:textId="77777777" w:rsidTr="00C76B64">
        <w:trPr>
          <w:trHeight w:val="300"/>
        </w:trPr>
        <w:tc>
          <w:tcPr>
            <w:tcW w:w="1253" w:type="pct"/>
            <w:tcBorders>
              <w:top w:val="nil"/>
              <w:left w:val="nil"/>
              <w:bottom w:val="nil"/>
              <w:right w:val="nil"/>
            </w:tcBorders>
            <w:shd w:val="clear" w:color="auto" w:fill="auto"/>
            <w:noWrap/>
            <w:vAlign w:val="bottom"/>
            <w:hideMark/>
          </w:tcPr>
          <w:p w14:paraId="1AAC5BF9"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30</w:t>
            </w:r>
          </w:p>
        </w:tc>
        <w:tc>
          <w:tcPr>
            <w:tcW w:w="993" w:type="pct"/>
            <w:tcBorders>
              <w:top w:val="nil"/>
              <w:left w:val="nil"/>
              <w:bottom w:val="nil"/>
              <w:right w:val="nil"/>
            </w:tcBorders>
            <w:shd w:val="clear" w:color="auto" w:fill="auto"/>
            <w:noWrap/>
            <w:vAlign w:val="bottom"/>
            <w:hideMark/>
          </w:tcPr>
          <w:p w14:paraId="61512AC2"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0.48</w:t>
            </w:r>
          </w:p>
        </w:tc>
        <w:tc>
          <w:tcPr>
            <w:tcW w:w="918" w:type="pct"/>
            <w:tcBorders>
              <w:top w:val="nil"/>
              <w:left w:val="nil"/>
              <w:bottom w:val="nil"/>
              <w:right w:val="nil"/>
            </w:tcBorders>
            <w:shd w:val="clear" w:color="auto" w:fill="auto"/>
            <w:noWrap/>
            <w:vAlign w:val="bottom"/>
            <w:hideMark/>
          </w:tcPr>
          <w:p w14:paraId="01E24360"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0.50</w:t>
            </w:r>
          </w:p>
        </w:tc>
        <w:tc>
          <w:tcPr>
            <w:tcW w:w="918" w:type="pct"/>
            <w:tcBorders>
              <w:top w:val="nil"/>
              <w:left w:val="nil"/>
              <w:bottom w:val="nil"/>
              <w:right w:val="nil"/>
            </w:tcBorders>
            <w:shd w:val="clear" w:color="auto" w:fill="auto"/>
            <w:noWrap/>
            <w:vAlign w:val="bottom"/>
            <w:hideMark/>
          </w:tcPr>
          <w:p w14:paraId="603F66C1"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0.46</w:t>
            </w:r>
          </w:p>
        </w:tc>
        <w:tc>
          <w:tcPr>
            <w:tcW w:w="918" w:type="pct"/>
            <w:tcBorders>
              <w:top w:val="nil"/>
              <w:left w:val="nil"/>
              <w:bottom w:val="nil"/>
              <w:right w:val="nil"/>
            </w:tcBorders>
            <w:shd w:val="clear" w:color="auto" w:fill="auto"/>
            <w:noWrap/>
            <w:vAlign w:val="bottom"/>
            <w:hideMark/>
          </w:tcPr>
          <w:p w14:paraId="7B55F2BF"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0.46</w:t>
            </w:r>
          </w:p>
        </w:tc>
      </w:tr>
      <w:tr w:rsidR="00C76B64" w:rsidRPr="00C76B64" w14:paraId="134EF589" w14:textId="77777777" w:rsidTr="00C76B64">
        <w:trPr>
          <w:trHeight w:val="300"/>
        </w:trPr>
        <w:tc>
          <w:tcPr>
            <w:tcW w:w="1253" w:type="pct"/>
            <w:tcBorders>
              <w:top w:val="nil"/>
              <w:left w:val="nil"/>
              <w:bottom w:val="nil"/>
              <w:right w:val="nil"/>
            </w:tcBorders>
            <w:shd w:val="clear" w:color="auto" w:fill="auto"/>
            <w:noWrap/>
            <w:vAlign w:val="bottom"/>
            <w:hideMark/>
          </w:tcPr>
          <w:p w14:paraId="7F3D94CF"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40</w:t>
            </w:r>
          </w:p>
        </w:tc>
        <w:tc>
          <w:tcPr>
            <w:tcW w:w="993" w:type="pct"/>
            <w:tcBorders>
              <w:top w:val="nil"/>
              <w:left w:val="nil"/>
              <w:bottom w:val="nil"/>
              <w:right w:val="nil"/>
            </w:tcBorders>
            <w:shd w:val="clear" w:color="auto" w:fill="auto"/>
            <w:noWrap/>
            <w:vAlign w:val="bottom"/>
            <w:hideMark/>
          </w:tcPr>
          <w:p w14:paraId="7882BF22"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0.39</w:t>
            </w:r>
          </w:p>
        </w:tc>
        <w:tc>
          <w:tcPr>
            <w:tcW w:w="918" w:type="pct"/>
            <w:tcBorders>
              <w:top w:val="nil"/>
              <w:left w:val="nil"/>
              <w:bottom w:val="nil"/>
              <w:right w:val="nil"/>
            </w:tcBorders>
            <w:shd w:val="clear" w:color="auto" w:fill="auto"/>
            <w:noWrap/>
            <w:vAlign w:val="bottom"/>
            <w:hideMark/>
          </w:tcPr>
          <w:p w14:paraId="4AEB77F5"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0.53</w:t>
            </w:r>
          </w:p>
        </w:tc>
        <w:tc>
          <w:tcPr>
            <w:tcW w:w="918" w:type="pct"/>
            <w:tcBorders>
              <w:top w:val="nil"/>
              <w:left w:val="nil"/>
              <w:bottom w:val="nil"/>
              <w:right w:val="nil"/>
            </w:tcBorders>
            <w:shd w:val="clear" w:color="auto" w:fill="auto"/>
            <w:noWrap/>
            <w:vAlign w:val="bottom"/>
            <w:hideMark/>
          </w:tcPr>
          <w:p w14:paraId="4665CE8A"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0.37</w:t>
            </w:r>
          </w:p>
        </w:tc>
        <w:tc>
          <w:tcPr>
            <w:tcW w:w="918" w:type="pct"/>
            <w:tcBorders>
              <w:top w:val="nil"/>
              <w:left w:val="nil"/>
              <w:bottom w:val="nil"/>
              <w:right w:val="nil"/>
            </w:tcBorders>
            <w:shd w:val="clear" w:color="auto" w:fill="auto"/>
            <w:noWrap/>
            <w:vAlign w:val="bottom"/>
            <w:hideMark/>
          </w:tcPr>
          <w:p w14:paraId="4AB16A7C"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0.38</w:t>
            </w:r>
          </w:p>
        </w:tc>
      </w:tr>
      <w:tr w:rsidR="00C76B64" w:rsidRPr="00C76B64" w14:paraId="0B3687FE" w14:textId="77777777" w:rsidTr="00C76B64">
        <w:trPr>
          <w:trHeight w:val="300"/>
        </w:trPr>
        <w:tc>
          <w:tcPr>
            <w:tcW w:w="1253" w:type="pct"/>
            <w:tcBorders>
              <w:top w:val="nil"/>
              <w:left w:val="nil"/>
              <w:bottom w:val="nil"/>
              <w:right w:val="nil"/>
            </w:tcBorders>
            <w:shd w:val="clear" w:color="auto" w:fill="auto"/>
            <w:noWrap/>
            <w:vAlign w:val="bottom"/>
            <w:hideMark/>
          </w:tcPr>
          <w:p w14:paraId="572E3E1E"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lastRenderedPageBreak/>
              <w:t>50</w:t>
            </w:r>
          </w:p>
        </w:tc>
        <w:tc>
          <w:tcPr>
            <w:tcW w:w="993" w:type="pct"/>
            <w:tcBorders>
              <w:top w:val="nil"/>
              <w:left w:val="nil"/>
              <w:bottom w:val="nil"/>
              <w:right w:val="nil"/>
            </w:tcBorders>
            <w:shd w:val="clear" w:color="auto" w:fill="auto"/>
            <w:noWrap/>
            <w:vAlign w:val="bottom"/>
            <w:hideMark/>
          </w:tcPr>
          <w:p w14:paraId="2411EB54"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0.31</w:t>
            </w:r>
          </w:p>
        </w:tc>
        <w:tc>
          <w:tcPr>
            <w:tcW w:w="918" w:type="pct"/>
            <w:tcBorders>
              <w:top w:val="nil"/>
              <w:left w:val="nil"/>
              <w:bottom w:val="nil"/>
              <w:right w:val="nil"/>
            </w:tcBorders>
            <w:shd w:val="clear" w:color="auto" w:fill="auto"/>
            <w:noWrap/>
            <w:vAlign w:val="bottom"/>
            <w:hideMark/>
          </w:tcPr>
          <w:p w14:paraId="5E7DB49B"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0.49</w:t>
            </w:r>
          </w:p>
        </w:tc>
        <w:tc>
          <w:tcPr>
            <w:tcW w:w="918" w:type="pct"/>
            <w:tcBorders>
              <w:top w:val="nil"/>
              <w:left w:val="nil"/>
              <w:bottom w:val="nil"/>
              <w:right w:val="nil"/>
            </w:tcBorders>
            <w:shd w:val="clear" w:color="auto" w:fill="auto"/>
            <w:noWrap/>
            <w:vAlign w:val="bottom"/>
            <w:hideMark/>
          </w:tcPr>
          <w:p w14:paraId="178675E7"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0.31</w:t>
            </w:r>
          </w:p>
        </w:tc>
        <w:tc>
          <w:tcPr>
            <w:tcW w:w="918" w:type="pct"/>
            <w:tcBorders>
              <w:top w:val="nil"/>
              <w:left w:val="nil"/>
              <w:bottom w:val="nil"/>
              <w:right w:val="nil"/>
            </w:tcBorders>
            <w:shd w:val="clear" w:color="auto" w:fill="auto"/>
            <w:noWrap/>
            <w:vAlign w:val="bottom"/>
            <w:hideMark/>
          </w:tcPr>
          <w:p w14:paraId="1C65DF5C"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0.31</w:t>
            </w:r>
          </w:p>
        </w:tc>
      </w:tr>
      <w:tr w:rsidR="00C76B64" w:rsidRPr="00C76B64" w14:paraId="334F7664" w14:textId="77777777" w:rsidTr="00C76B64">
        <w:trPr>
          <w:trHeight w:val="300"/>
        </w:trPr>
        <w:tc>
          <w:tcPr>
            <w:tcW w:w="1253" w:type="pct"/>
            <w:tcBorders>
              <w:top w:val="nil"/>
              <w:left w:val="nil"/>
              <w:bottom w:val="nil"/>
              <w:right w:val="nil"/>
            </w:tcBorders>
            <w:shd w:val="clear" w:color="auto" w:fill="auto"/>
            <w:noWrap/>
            <w:vAlign w:val="bottom"/>
            <w:hideMark/>
          </w:tcPr>
          <w:p w14:paraId="460BDE42" w14:textId="77777777" w:rsidR="00C76B64" w:rsidRPr="00C76B64" w:rsidRDefault="00C76B64" w:rsidP="00C76B64">
            <w:pPr>
              <w:jc w:val="center"/>
              <w:rPr>
                <w:rFonts w:ascii="Calibri" w:eastAsia="Times New Roman" w:hAnsi="Calibri" w:cs="Times New Roman"/>
                <w:color w:val="000000"/>
                <w:sz w:val="22"/>
                <w:szCs w:val="22"/>
              </w:rPr>
            </w:pPr>
          </w:p>
        </w:tc>
        <w:tc>
          <w:tcPr>
            <w:tcW w:w="993" w:type="pct"/>
            <w:tcBorders>
              <w:top w:val="nil"/>
              <w:left w:val="nil"/>
              <w:bottom w:val="nil"/>
              <w:right w:val="nil"/>
            </w:tcBorders>
            <w:shd w:val="clear" w:color="auto" w:fill="auto"/>
            <w:noWrap/>
            <w:vAlign w:val="bottom"/>
            <w:hideMark/>
          </w:tcPr>
          <w:p w14:paraId="505A72A7" w14:textId="77777777" w:rsidR="00C76B64" w:rsidRPr="00C76B64" w:rsidRDefault="00C76B64" w:rsidP="00C76B64">
            <w:pP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38ED40FE"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center"/>
            <w:hideMark/>
          </w:tcPr>
          <w:p w14:paraId="00E31F54"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center"/>
            <w:hideMark/>
          </w:tcPr>
          <w:p w14:paraId="24357ED5" w14:textId="77777777" w:rsidR="00C76B64" w:rsidRPr="00C76B64" w:rsidRDefault="00C76B64" w:rsidP="00C76B64">
            <w:pPr>
              <w:jc w:val="center"/>
              <w:rPr>
                <w:rFonts w:ascii="Times New Roman" w:eastAsia="Times New Roman" w:hAnsi="Times New Roman" w:cs="Times New Roman"/>
                <w:sz w:val="20"/>
                <w:szCs w:val="20"/>
              </w:rPr>
            </w:pPr>
          </w:p>
        </w:tc>
      </w:tr>
      <w:tr w:rsidR="00C76B64" w:rsidRPr="00C76B64" w14:paraId="049703DA" w14:textId="77777777" w:rsidTr="00C76B64">
        <w:trPr>
          <w:trHeight w:val="300"/>
        </w:trPr>
        <w:tc>
          <w:tcPr>
            <w:tcW w:w="1253" w:type="pct"/>
            <w:tcBorders>
              <w:top w:val="nil"/>
              <w:left w:val="nil"/>
              <w:bottom w:val="nil"/>
              <w:right w:val="nil"/>
            </w:tcBorders>
            <w:shd w:val="clear" w:color="auto" w:fill="auto"/>
            <w:noWrap/>
            <w:vAlign w:val="bottom"/>
            <w:hideMark/>
          </w:tcPr>
          <w:p w14:paraId="0A7DA479" w14:textId="77777777" w:rsidR="00C76B64" w:rsidRPr="00C76B64" w:rsidRDefault="00C76B64" w:rsidP="00C76B64">
            <w:pPr>
              <w:jc w:val="center"/>
              <w:rPr>
                <w:rFonts w:ascii="Times New Roman" w:eastAsia="Times New Roman" w:hAnsi="Times New Roman" w:cs="Times New Roman"/>
                <w:sz w:val="20"/>
                <w:szCs w:val="20"/>
              </w:rPr>
            </w:pPr>
          </w:p>
        </w:tc>
        <w:tc>
          <w:tcPr>
            <w:tcW w:w="993" w:type="pct"/>
            <w:tcBorders>
              <w:top w:val="nil"/>
              <w:left w:val="nil"/>
              <w:bottom w:val="nil"/>
              <w:right w:val="nil"/>
            </w:tcBorders>
            <w:shd w:val="clear" w:color="auto" w:fill="auto"/>
            <w:noWrap/>
            <w:vAlign w:val="bottom"/>
            <w:hideMark/>
          </w:tcPr>
          <w:p w14:paraId="111B7264" w14:textId="77777777" w:rsidR="00C76B64" w:rsidRPr="00C76B64" w:rsidRDefault="00C76B64" w:rsidP="00C76B64">
            <w:pP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6500198A"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4FE0B5F6"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7AB17308" w14:textId="77777777" w:rsidR="00C76B64" w:rsidRPr="00C76B64" w:rsidRDefault="00C76B64" w:rsidP="00C76B64">
            <w:pPr>
              <w:jc w:val="center"/>
              <w:rPr>
                <w:rFonts w:ascii="Times New Roman" w:eastAsia="Times New Roman" w:hAnsi="Times New Roman" w:cs="Times New Roman"/>
                <w:sz w:val="20"/>
                <w:szCs w:val="20"/>
              </w:rPr>
            </w:pPr>
          </w:p>
        </w:tc>
      </w:tr>
      <w:tr w:rsidR="00C76B64" w:rsidRPr="00C76B64" w14:paraId="6264E248" w14:textId="77777777" w:rsidTr="00C76B64">
        <w:trPr>
          <w:trHeight w:val="420"/>
        </w:trPr>
        <w:tc>
          <w:tcPr>
            <w:tcW w:w="2245" w:type="pct"/>
            <w:gridSpan w:val="2"/>
            <w:tcBorders>
              <w:top w:val="nil"/>
              <w:left w:val="nil"/>
              <w:bottom w:val="nil"/>
              <w:right w:val="nil"/>
            </w:tcBorders>
            <w:shd w:val="clear" w:color="auto" w:fill="auto"/>
            <w:noWrap/>
            <w:vAlign w:val="center"/>
            <w:hideMark/>
          </w:tcPr>
          <w:p w14:paraId="307B851C" w14:textId="77777777" w:rsidR="00C76B64" w:rsidRPr="00C76B64" w:rsidRDefault="00C76B64" w:rsidP="00C76B64">
            <w:pPr>
              <w:rPr>
                <w:rFonts w:ascii="Calibri" w:eastAsia="Times New Roman" w:hAnsi="Calibri" w:cs="Times New Roman"/>
                <w:i/>
                <w:iCs/>
                <w:color w:val="3366FF"/>
                <w:sz w:val="32"/>
                <w:szCs w:val="32"/>
              </w:rPr>
            </w:pPr>
            <w:r w:rsidRPr="00C76B64">
              <w:rPr>
                <w:rFonts w:ascii="Calibri" w:eastAsia="Times New Roman" w:hAnsi="Calibri" w:cs="Times New Roman"/>
                <w:i/>
                <w:iCs/>
                <w:color w:val="3366FF"/>
                <w:sz w:val="32"/>
                <w:szCs w:val="32"/>
              </w:rPr>
              <w:t>Leakage (inclusion error)</w:t>
            </w:r>
          </w:p>
        </w:tc>
        <w:tc>
          <w:tcPr>
            <w:tcW w:w="918" w:type="pct"/>
            <w:tcBorders>
              <w:top w:val="nil"/>
              <w:left w:val="nil"/>
              <w:bottom w:val="nil"/>
              <w:right w:val="nil"/>
            </w:tcBorders>
            <w:shd w:val="clear" w:color="auto" w:fill="auto"/>
            <w:noWrap/>
            <w:vAlign w:val="center"/>
            <w:hideMark/>
          </w:tcPr>
          <w:p w14:paraId="0DAE3E85" w14:textId="77777777" w:rsidR="00C76B64" w:rsidRPr="00C76B64" w:rsidRDefault="00C76B64" w:rsidP="00C76B64">
            <w:pPr>
              <w:rPr>
                <w:rFonts w:ascii="Calibri" w:eastAsia="Times New Roman" w:hAnsi="Calibri" w:cs="Times New Roman"/>
                <w:i/>
                <w:iCs/>
                <w:color w:val="3366FF"/>
                <w:sz w:val="32"/>
                <w:szCs w:val="32"/>
              </w:rPr>
            </w:pPr>
          </w:p>
        </w:tc>
        <w:tc>
          <w:tcPr>
            <w:tcW w:w="918" w:type="pct"/>
            <w:tcBorders>
              <w:top w:val="nil"/>
              <w:left w:val="nil"/>
              <w:bottom w:val="nil"/>
              <w:right w:val="nil"/>
            </w:tcBorders>
            <w:shd w:val="clear" w:color="auto" w:fill="auto"/>
            <w:noWrap/>
            <w:vAlign w:val="center"/>
            <w:hideMark/>
          </w:tcPr>
          <w:p w14:paraId="70A12265"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center"/>
            <w:hideMark/>
          </w:tcPr>
          <w:p w14:paraId="70B171BA" w14:textId="77777777" w:rsidR="00C76B64" w:rsidRPr="00C76B64" w:rsidRDefault="00C76B64" w:rsidP="00C76B64">
            <w:pPr>
              <w:jc w:val="center"/>
              <w:rPr>
                <w:rFonts w:ascii="Times New Roman" w:eastAsia="Times New Roman" w:hAnsi="Times New Roman" w:cs="Times New Roman"/>
                <w:sz w:val="20"/>
                <w:szCs w:val="20"/>
              </w:rPr>
            </w:pPr>
          </w:p>
        </w:tc>
      </w:tr>
      <w:tr w:rsidR="00C76B64" w:rsidRPr="00C76B64" w14:paraId="511B9983" w14:textId="77777777" w:rsidTr="00C76B64">
        <w:trPr>
          <w:trHeight w:val="300"/>
        </w:trPr>
        <w:tc>
          <w:tcPr>
            <w:tcW w:w="5000" w:type="pct"/>
            <w:gridSpan w:val="5"/>
            <w:tcBorders>
              <w:top w:val="nil"/>
              <w:left w:val="nil"/>
              <w:bottom w:val="nil"/>
              <w:right w:val="nil"/>
            </w:tcBorders>
            <w:shd w:val="clear" w:color="auto" w:fill="auto"/>
            <w:noWrap/>
            <w:vAlign w:val="bottom"/>
            <w:hideMark/>
          </w:tcPr>
          <w:p w14:paraId="5349CBC8" w14:textId="77777777" w:rsidR="00C76B64" w:rsidRPr="00C76B64" w:rsidRDefault="00C76B64" w:rsidP="00C76B64">
            <w:pPr>
              <w:rPr>
                <w:rFonts w:ascii="Calibri" w:eastAsia="Times New Roman" w:hAnsi="Calibri" w:cs="Times New Roman"/>
                <w:i/>
                <w:iCs/>
                <w:color w:val="3366FF"/>
                <w:sz w:val="22"/>
                <w:szCs w:val="22"/>
              </w:rPr>
            </w:pPr>
            <w:r w:rsidRPr="00C76B64">
              <w:rPr>
                <w:rFonts w:ascii="Calibri" w:eastAsia="Times New Roman" w:hAnsi="Calibri" w:cs="Times New Roman"/>
                <w:i/>
                <w:iCs/>
                <w:color w:val="3366FF"/>
                <w:sz w:val="22"/>
                <w:szCs w:val="22"/>
              </w:rPr>
              <w:t>Share of those who are reached by the program who are classified as non-poor</w:t>
            </w:r>
          </w:p>
        </w:tc>
      </w:tr>
      <w:tr w:rsidR="00C76B64" w:rsidRPr="00C76B64" w14:paraId="28A92811" w14:textId="77777777" w:rsidTr="00C76B64">
        <w:trPr>
          <w:trHeight w:val="300"/>
        </w:trPr>
        <w:tc>
          <w:tcPr>
            <w:tcW w:w="1253" w:type="pct"/>
            <w:tcBorders>
              <w:top w:val="nil"/>
              <w:left w:val="nil"/>
              <w:bottom w:val="nil"/>
              <w:right w:val="nil"/>
            </w:tcBorders>
            <w:shd w:val="clear" w:color="auto" w:fill="auto"/>
            <w:noWrap/>
            <w:vAlign w:val="bottom"/>
            <w:hideMark/>
          </w:tcPr>
          <w:p w14:paraId="2ADD18F9" w14:textId="77777777" w:rsidR="00C76B64" w:rsidRPr="00C76B64" w:rsidRDefault="00C76B64" w:rsidP="00C76B64">
            <w:pPr>
              <w:rPr>
                <w:rFonts w:ascii="Calibri" w:eastAsia="Times New Roman" w:hAnsi="Calibri" w:cs="Times New Roman"/>
                <w:i/>
                <w:iCs/>
                <w:color w:val="3366FF"/>
                <w:sz w:val="22"/>
                <w:szCs w:val="22"/>
              </w:rPr>
            </w:pPr>
          </w:p>
        </w:tc>
        <w:tc>
          <w:tcPr>
            <w:tcW w:w="993" w:type="pct"/>
            <w:tcBorders>
              <w:top w:val="nil"/>
              <w:left w:val="nil"/>
              <w:bottom w:val="nil"/>
              <w:right w:val="nil"/>
            </w:tcBorders>
            <w:shd w:val="clear" w:color="auto" w:fill="auto"/>
            <w:noWrap/>
            <w:vAlign w:val="bottom"/>
            <w:hideMark/>
          </w:tcPr>
          <w:p w14:paraId="7F13CEE3" w14:textId="77777777" w:rsidR="00C76B64" w:rsidRPr="00C76B64" w:rsidRDefault="00C76B64" w:rsidP="00C76B64">
            <w:pP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35F4D0C7"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0BFA34F1" w14:textId="77777777" w:rsidR="00C76B64" w:rsidRPr="00C76B64" w:rsidRDefault="00C76B64" w:rsidP="00C76B64">
            <w:pPr>
              <w:jc w:val="center"/>
              <w:rPr>
                <w:rFonts w:ascii="Times New Roman" w:eastAsia="Times New Roman" w:hAnsi="Times New Roman" w:cs="Times New Roman"/>
                <w:sz w:val="20"/>
                <w:szCs w:val="20"/>
              </w:rPr>
            </w:pPr>
          </w:p>
        </w:tc>
        <w:tc>
          <w:tcPr>
            <w:tcW w:w="918" w:type="pct"/>
            <w:tcBorders>
              <w:top w:val="nil"/>
              <w:left w:val="nil"/>
              <w:bottom w:val="nil"/>
              <w:right w:val="nil"/>
            </w:tcBorders>
            <w:shd w:val="clear" w:color="auto" w:fill="auto"/>
            <w:noWrap/>
            <w:vAlign w:val="bottom"/>
            <w:hideMark/>
          </w:tcPr>
          <w:p w14:paraId="18CDC271" w14:textId="77777777" w:rsidR="00C76B64" w:rsidRPr="00C76B64" w:rsidRDefault="00C76B64" w:rsidP="00C76B64">
            <w:pPr>
              <w:jc w:val="center"/>
              <w:rPr>
                <w:rFonts w:ascii="Times New Roman" w:eastAsia="Times New Roman" w:hAnsi="Times New Roman" w:cs="Times New Roman"/>
                <w:sz w:val="20"/>
                <w:szCs w:val="20"/>
              </w:rPr>
            </w:pPr>
          </w:p>
        </w:tc>
      </w:tr>
      <w:tr w:rsidR="00C76B64" w:rsidRPr="00C76B64" w14:paraId="7F6F696A" w14:textId="77777777" w:rsidTr="00C76B64">
        <w:trPr>
          <w:trHeight w:val="320"/>
        </w:trPr>
        <w:tc>
          <w:tcPr>
            <w:tcW w:w="1253" w:type="pct"/>
            <w:tcBorders>
              <w:top w:val="single" w:sz="4" w:space="0" w:color="auto"/>
              <w:left w:val="nil"/>
              <w:bottom w:val="double" w:sz="6" w:space="0" w:color="auto"/>
              <w:right w:val="nil"/>
            </w:tcBorders>
            <w:shd w:val="clear" w:color="auto" w:fill="auto"/>
            <w:noWrap/>
            <w:vAlign w:val="bottom"/>
            <w:hideMark/>
          </w:tcPr>
          <w:p w14:paraId="7C72E4CC"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Percentile</w:t>
            </w:r>
          </w:p>
        </w:tc>
        <w:tc>
          <w:tcPr>
            <w:tcW w:w="993" w:type="pct"/>
            <w:tcBorders>
              <w:top w:val="single" w:sz="4" w:space="0" w:color="auto"/>
              <w:left w:val="nil"/>
              <w:bottom w:val="double" w:sz="6" w:space="0" w:color="auto"/>
              <w:right w:val="nil"/>
            </w:tcBorders>
            <w:shd w:val="clear" w:color="auto" w:fill="auto"/>
            <w:noWrap/>
            <w:vAlign w:val="bottom"/>
            <w:hideMark/>
          </w:tcPr>
          <w:p w14:paraId="5EC05108"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National</w:t>
            </w:r>
          </w:p>
        </w:tc>
        <w:tc>
          <w:tcPr>
            <w:tcW w:w="918" w:type="pct"/>
            <w:tcBorders>
              <w:top w:val="single" w:sz="4" w:space="0" w:color="auto"/>
              <w:left w:val="nil"/>
              <w:bottom w:val="double" w:sz="6" w:space="0" w:color="auto"/>
              <w:right w:val="nil"/>
            </w:tcBorders>
            <w:shd w:val="clear" w:color="auto" w:fill="auto"/>
            <w:noWrap/>
            <w:vAlign w:val="bottom"/>
            <w:hideMark/>
          </w:tcPr>
          <w:p w14:paraId="12F1818A"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Urban</w:t>
            </w:r>
          </w:p>
        </w:tc>
        <w:tc>
          <w:tcPr>
            <w:tcW w:w="918" w:type="pct"/>
            <w:tcBorders>
              <w:top w:val="single" w:sz="4" w:space="0" w:color="auto"/>
              <w:left w:val="nil"/>
              <w:bottom w:val="double" w:sz="6" w:space="0" w:color="auto"/>
              <w:right w:val="nil"/>
            </w:tcBorders>
            <w:shd w:val="clear" w:color="auto" w:fill="auto"/>
            <w:noWrap/>
            <w:vAlign w:val="bottom"/>
            <w:hideMark/>
          </w:tcPr>
          <w:p w14:paraId="5603589C" w14:textId="77777777" w:rsidR="00C76B64" w:rsidRPr="00C76B64" w:rsidRDefault="00C76B64" w:rsidP="00C76B64">
            <w:pPr>
              <w:jc w:val="center"/>
              <w:rPr>
                <w:rFonts w:ascii="Calibri" w:eastAsia="Times New Roman" w:hAnsi="Calibri" w:cs="Times New Roman"/>
                <w:b/>
                <w:bCs/>
                <w:color w:val="000000"/>
                <w:sz w:val="22"/>
                <w:szCs w:val="22"/>
              </w:rPr>
            </w:pPr>
            <w:r w:rsidRPr="00C76B64">
              <w:rPr>
                <w:rFonts w:ascii="Calibri" w:eastAsia="Times New Roman" w:hAnsi="Calibri" w:cs="Times New Roman"/>
                <w:b/>
                <w:bCs/>
                <w:color w:val="000000"/>
                <w:sz w:val="22"/>
                <w:szCs w:val="22"/>
              </w:rPr>
              <w:t>Rural</w:t>
            </w:r>
          </w:p>
        </w:tc>
        <w:tc>
          <w:tcPr>
            <w:tcW w:w="918" w:type="pct"/>
            <w:tcBorders>
              <w:top w:val="single" w:sz="4" w:space="0" w:color="auto"/>
              <w:left w:val="nil"/>
              <w:bottom w:val="double" w:sz="6" w:space="0" w:color="auto"/>
              <w:right w:val="nil"/>
            </w:tcBorders>
            <w:shd w:val="clear" w:color="auto" w:fill="auto"/>
            <w:noWrap/>
            <w:vAlign w:val="bottom"/>
            <w:hideMark/>
          </w:tcPr>
          <w:p w14:paraId="596B2B77" w14:textId="77777777" w:rsidR="00C76B64" w:rsidRPr="00C76B64" w:rsidRDefault="00C76B64" w:rsidP="00C76B64">
            <w:pPr>
              <w:jc w:val="center"/>
              <w:rPr>
                <w:rFonts w:ascii="Calibri" w:eastAsia="Times New Roman" w:hAnsi="Calibri" w:cs="Times New Roman"/>
                <w:b/>
                <w:bCs/>
                <w:color w:val="000000"/>
                <w:sz w:val="22"/>
                <w:szCs w:val="22"/>
              </w:rPr>
            </w:pPr>
            <w:proofErr w:type="spellStart"/>
            <w:r w:rsidRPr="00C76B64">
              <w:rPr>
                <w:rFonts w:ascii="Calibri" w:eastAsia="Times New Roman" w:hAnsi="Calibri" w:cs="Times New Roman"/>
                <w:b/>
                <w:bCs/>
                <w:color w:val="000000"/>
                <w:sz w:val="22"/>
                <w:szCs w:val="22"/>
              </w:rPr>
              <w:t>Urb+Rur</w:t>
            </w:r>
            <w:proofErr w:type="spellEnd"/>
          </w:p>
        </w:tc>
      </w:tr>
      <w:tr w:rsidR="00C76B64" w:rsidRPr="00C76B64" w14:paraId="7AFD67F3" w14:textId="77777777" w:rsidTr="00C76B64">
        <w:trPr>
          <w:trHeight w:val="320"/>
        </w:trPr>
        <w:tc>
          <w:tcPr>
            <w:tcW w:w="1253" w:type="pct"/>
            <w:tcBorders>
              <w:top w:val="nil"/>
              <w:left w:val="nil"/>
              <w:bottom w:val="nil"/>
              <w:right w:val="nil"/>
            </w:tcBorders>
            <w:shd w:val="clear" w:color="auto" w:fill="auto"/>
            <w:noWrap/>
            <w:vAlign w:val="bottom"/>
            <w:hideMark/>
          </w:tcPr>
          <w:p w14:paraId="702C0B01"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10</w:t>
            </w:r>
          </w:p>
        </w:tc>
        <w:tc>
          <w:tcPr>
            <w:tcW w:w="993" w:type="pct"/>
            <w:tcBorders>
              <w:top w:val="nil"/>
              <w:left w:val="nil"/>
              <w:bottom w:val="nil"/>
              <w:right w:val="nil"/>
            </w:tcBorders>
            <w:shd w:val="clear" w:color="auto" w:fill="auto"/>
            <w:noWrap/>
            <w:vAlign w:val="bottom"/>
            <w:hideMark/>
          </w:tcPr>
          <w:p w14:paraId="64AF1D2C"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0.71</w:t>
            </w:r>
          </w:p>
        </w:tc>
        <w:tc>
          <w:tcPr>
            <w:tcW w:w="918" w:type="pct"/>
            <w:tcBorders>
              <w:top w:val="nil"/>
              <w:left w:val="nil"/>
              <w:bottom w:val="nil"/>
              <w:right w:val="nil"/>
            </w:tcBorders>
            <w:shd w:val="clear" w:color="auto" w:fill="auto"/>
            <w:noWrap/>
            <w:vAlign w:val="bottom"/>
            <w:hideMark/>
          </w:tcPr>
          <w:p w14:paraId="2CFF0BE9"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0.77</w:t>
            </w:r>
          </w:p>
        </w:tc>
        <w:tc>
          <w:tcPr>
            <w:tcW w:w="918" w:type="pct"/>
            <w:tcBorders>
              <w:top w:val="nil"/>
              <w:left w:val="nil"/>
              <w:bottom w:val="nil"/>
              <w:right w:val="nil"/>
            </w:tcBorders>
            <w:shd w:val="clear" w:color="auto" w:fill="auto"/>
            <w:noWrap/>
            <w:vAlign w:val="bottom"/>
            <w:hideMark/>
          </w:tcPr>
          <w:p w14:paraId="4F78A4D6"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0.71</w:t>
            </w:r>
          </w:p>
        </w:tc>
        <w:tc>
          <w:tcPr>
            <w:tcW w:w="918" w:type="pct"/>
            <w:tcBorders>
              <w:top w:val="nil"/>
              <w:left w:val="nil"/>
              <w:bottom w:val="nil"/>
              <w:right w:val="nil"/>
            </w:tcBorders>
            <w:shd w:val="clear" w:color="auto" w:fill="auto"/>
            <w:noWrap/>
            <w:vAlign w:val="bottom"/>
            <w:hideMark/>
          </w:tcPr>
          <w:p w14:paraId="6258929C"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0.71</w:t>
            </w:r>
          </w:p>
        </w:tc>
      </w:tr>
      <w:tr w:rsidR="00C76B64" w:rsidRPr="00C76B64" w14:paraId="62400977" w14:textId="77777777" w:rsidTr="00C76B64">
        <w:trPr>
          <w:trHeight w:val="300"/>
        </w:trPr>
        <w:tc>
          <w:tcPr>
            <w:tcW w:w="1253" w:type="pct"/>
            <w:tcBorders>
              <w:top w:val="nil"/>
              <w:left w:val="nil"/>
              <w:bottom w:val="nil"/>
              <w:right w:val="nil"/>
            </w:tcBorders>
            <w:shd w:val="clear" w:color="auto" w:fill="auto"/>
            <w:noWrap/>
            <w:vAlign w:val="bottom"/>
            <w:hideMark/>
          </w:tcPr>
          <w:p w14:paraId="6689CA17"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20</w:t>
            </w:r>
          </w:p>
        </w:tc>
        <w:tc>
          <w:tcPr>
            <w:tcW w:w="993" w:type="pct"/>
            <w:tcBorders>
              <w:top w:val="nil"/>
              <w:left w:val="nil"/>
              <w:bottom w:val="nil"/>
              <w:right w:val="nil"/>
            </w:tcBorders>
            <w:shd w:val="clear" w:color="auto" w:fill="auto"/>
            <w:noWrap/>
            <w:vAlign w:val="bottom"/>
            <w:hideMark/>
          </w:tcPr>
          <w:p w14:paraId="4F1AB516"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0.55</w:t>
            </w:r>
          </w:p>
        </w:tc>
        <w:tc>
          <w:tcPr>
            <w:tcW w:w="918" w:type="pct"/>
            <w:tcBorders>
              <w:top w:val="nil"/>
              <w:left w:val="nil"/>
              <w:bottom w:val="nil"/>
              <w:right w:val="nil"/>
            </w:tcBorders>
            <w:shd w:val="clear" w:color="auto" w:fill="auto"/>
            <w:noWrap/>
            <w:vAlign w:val="bottom"/>
            <w:hideMark/>
          </w:tcPr>
          <w:p w14:paraId="4EA1F9F0"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0.56</w:t>
            </w:r>
          </w:p>
        </w:tc>
        <w:tc>
          <w:tcPr>
            <w:tcW w:w="918" w:type="pct"/>
            <w:tcBorders>
              <w:top w:val="nil"/>
              <w:left w:val="nil"/>
              <w:bottom w:val="nil"/>
              <w:right w:val="nil"/>
            </w:tcBorders>
            <w:shd w:val="clear" w:color="auto" w:fill="auto"/>
            <w:noWrap/>
            <w:vAlign w:val="bottom"/>
            <w:hideMark/>
          </w:tcPr>
          <w:p w14:paraId="36FE4A13"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0.55</w:t>
            </w:r>
          </w:p>
        </w:tc>
        <w:tc>
          <w:tcPr>
            <w:tcW w:w="918" w:type="pct"/>
            <w:tcBorders>
              <w:top w:val="nil"/>
              <w:left w:val="nil"/>
              <w:bottom w:val="nil"/>
              <w:right w:val="nil"/>
            </w:tcBorders>
            <w:shd w:val="clear" w:color="auto" w:fill="auto"/>
            <w:noWrap/>
            <w:vAlign w:val="bottom"/>
            <w:hideMark/>
          </w:tcPr>
          <w:p w14:paraId="546C853B"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0.55</w:t>
            </w:r>
          </w:p>
        </w:tc>
      </w:tr>
      <w:tr w:rsidR="00C76B64" w:rsidRPr="00C76B64" w14:paraId="64122FE8" w14:textId="77777777" w:rsidTr="00C76B64">
        <w:trPr>
          <w:trHeight w:val="300"/>
        </w:trPr>
        <w:tc>
          <w:tcPr>
            <w:tcW w:w="1253" w:type="pct"/>
            <w:tcBorders>
              <w:top w:val="nil"/>
              <w:left w:val="nil"/>
              <w:bottom w:val="nil"/>
              <w:right w:val="nil"/>
            </w:tcBorders>
            <w:shd w:val="clear" w:color="auto" w:fill="auto"/>
            <w:noWrap/>
            <w:vAlign w:val="bottom"/>
            <w:hideMark/>
          </w:tcPr>
          <w:p w14:paraId="4DB7FCB0"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30</w:t>
            </w:r>
          </w:p>
        </w:tc>
        <w:tc>
          <w:tcPr>
            <w:tcW w:w="993" w:type="pct"/>
            <w:tcBorders>
              <w:top w:val="nil"/>
              <w:left w:val="nil"/>
              <w:bottom w:val="nil"/>
              <w:right w:val="nil"/>
            </w:tcBorders>
            <w:shd w:val="clear" w:color="auto" w:fill="auto"/>
            <w:noWrap/>
            <w:vAlign w:val="bottom"/>
            <w:hideMark/>
          </w:tcPr>
          <w:p w14:paraId="2665B957"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0.46</w:t>
            </w:r>
          </w:p>
        </w:tc>
        <w:tc>
          <w:tcPr>
            <w:tcW w:w="918" w:type="pct"/>
            <w:tcBorders>
              <w:top w:val="nil"/>
              <w:left w:val="nil"/>
              <w:bottom w:val="nil"/>
              <w:right w:val="nil"/>
            </w:tcBorders>
            <w:shd w:val="clear" w:color="auto" w:fill="auto"/>
            <w:noWrap/>
            <w:vAlign w:val="bottom"/>
            <w:hideMark/>
          </w:tcPr>
          <w:p w14:paraId="27840A6F"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0.42</w:t>
            </w:r>
          </w:p>
        </w:tc>
        <w:tc>
          <w:tcPr>
            <w:tcW w:w="918" w:type="pct"/>
            <w:tcBorders>
              <w:top w:val="nil"/>
              <w:left w:val="nil"/>
              <w:bottom w:val="nil"/>
              <w:right w:val="nil"/>
            </w:tcBorders>
            <w:shd w:val="clear" w:color="auto" w:fill="auto"/>
            <w:noWrap/>
            <w:vAlign w:val="bottom"/>
            <w:hideMark/>
          </w:tcPr>
          <w:p w14:paraId="0F911746"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0.46</w:t>
            </w:r>
          </w:p>
        </w:tc>
        <w:tc>
          <w:tcPr>
            <w:tcW w:w="918" w:type="pct"/>
            <w:tcBorders>
              <w:top w:val="nil"/>
              <w:left w:val="nil"/>
              <w:bottom w:val="nil"/>
              <w:right w:val="nil"/>
            </w:tcBorders>
            <w:shd w:val="clear" w:color="auto" w:fill="auto"/>
            <w:noWrap/>
            <w:vAlign w:val="bottom"/>
            <w:hideMark/>
          </w:tcPr>
          <w:p w14:paraId="4C368ED4"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0.46</w:t>
            </w:r>
          </w:p>
        </w:tc>
      </w:tr>
      <w:tr w:rsidR="00C76B64" w:rsidRPr="00C76B64" w14:paraId="7AFC774F" w14:textId="77777777" w:rsidTr="00C76B64">
        <w:trPr>
          <w:trHeight w:val="300"/>
        </w:trPr>
        <w:tc>
          <w:tcPr>
            <w:tcW w:w="1253" w:type="pct"/>
            <w:tcBorders>
              <w:top w:val="nil"/>
              <w:left w:val="nil"/>
              <w:bottom w:val="nil"/>
              <w:right w:val="nil"/>
            </w:tcBorders>
            <w:shd w:val="clear" w:color="auto" w:fill="auto"/>
            <w:noWrap/>
            <w:vAlign w:val="bottom"/>
            <w:hideMark/>
          </w:tcPr>
          <w:p w14:paraId="28C4CFC5"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40</w:t>
            </w:r>
          </w:p>
        </w:tc>
        <w:tc>
          <w:tcPr>
            <w:tcW w:w="993" w:type="pct"/>
            <w:tcBorders>
              <w:top w:val="nil"/>
              <w:left w:val="nil"/>
              <w:bottom w:val="nil"/>
              <w:right w:val="nil"/>
            </w:tcBorders>
            <w:shd w:val="clear" w:color="auto" w:fill="auto"/>
            <w:noWrap/>
            <w:vAlign w:val="bottom"/>
            <w:hideMark/>
          </w:tcPr>
          <w:p w14:paraId="21636F0B"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0.38</w:t>
            </w:r>
          </w:p>
        </w:tc>
        <w:tc>
          <w:tcPr>
            <w:tcW w:w="918" w:type="pct"/>
            <w:tcBorders>
              <w:top w:val="nil"/>
              <w:left w:val="nil"/>
              <w:bottom w:val="nil"/>
              <w:right w:val="nil"/>
            </w:tcBorders>
            <w:shd w:val="clear" w:color="auto" w:fill="auto"/>
            <w:noWrap/>
            <w:vAlign w:val="bottom"/>
            <w:hideMark/>
          </w:tcPr>
          <w:p w14:paraId="7EA7AE7E"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0.43</w:t>
            </w:r>
          </w:p>
        </w:tc>
        <w:tc>
          <w:tcPr>
            <w:tcW w:w="918" w:type="pct"/>
            <w:tcBorders>
              <w:top w:val="nil"/>
              <w:left w:val="nil"/>
              <w:bottom w:val="nil"/>
              <w:right w:val="nil"/>
            </w:tcBorders>
            <w:shd w:val="clear" w:color="auto" w:fill="auto"/>
            <w:noWrap/>
            <w:vAlign w:val="bottom"/>
            <w:hideMark/>
          </w:tcPr>
          <w:p w14:paraId="01DE0C24"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0.37</w:t>
            </w:r>
          </w:p>
        </w:tc>
        <w:tc>
          <w:tcPr>
            <w:tcW w:w="918" w:type="pct"/>
            <w:tcBorders>
              <w:top w:val="nil"/>
              <w:left w:val="nil"/>
              <w:bottom w:val="nil"/>
              <w:right w:val="nil"/>
            </w:tcBorders>
            <w:shd w:val="clear" w:color="auto" w:fill="auto"/>
            <w:noWrap/>
            <w:vAlign w:val="bottom"/>
            <w:hideMark/>
          </w:tcPr>
          <w:p w14:paraId="3E847800"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0.38</w:t>
            </w:r>
          </w:p>
        </w:tc>
      </w:tr>
      <w:tr w:rsidR="00C76B64" w:rsidRPr="00C76B64" w14:paraId="3C7A8C88" w14:textId="77777777" w:rsidTr="00C76B64">
        <w:trPr>
          <w:trHeight w:val="300"/>
        </w:trPr>
        <w:tc>
          <w:tcPr>
            <w:tcW w:w="1253" w:type="pct"/>
            <w:tcBorders>
              <w:top w:val="nil"/>
              <w:left w:val="nil"/>
              <w:bottom w:val="nil"/>
              <w:right w:val="nil"/>
            </w:tcBorders>
            <w:shd w:val="clear" w:color="auto" w:fill="auto"/>
            <w:noWrap/>
            <w:vAlign w:val="bottom"/>
            <w:hideMark/>
          </w:tcPr>
          <w:p w14:paraId="427A0457" w14:textId="77777777" w:rsidR="00C76B64" w:rsidRPr="00C76B64" w:rsidRDefault="00C76B64" w:rsidP="00C76B64">
            <w:pPr>
              <w:jc w:val="right"/>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50</w:t>
            </w:r>
          </w:p>
        </w:tc>
        <w:tc>
          <w:tcPr>
            <w:tcW w:w="993" w:type="pct"/>
            <w:tcBorders>
              <w:top w:val="nil"/>
              <w:left w:val="nil"/>
              <w:bottom w:val="nil"/>
              <w:right w:val="nil"/>
            </w:tcBorders>
            <w:shd w:val="clear" w:color="auto" w:fill="auto"/>
            <w:noWrap/>
            <w:vAlign w:val="bottom"/>
            <w:hideMark/>
          </w:tcPr>
          <w:p w14:paraId="5E055425"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0.30</w:t>
            </w:r>
          </w:p>
        </w:tc>
        <w:tc>
          <w:tcPr>
            <w:tcW w:w="918" w:type="pct"/>
            <w:tcBorders>
              <w:top w:val="nil"/>
              <w:left w:val="nil"/>
              <w:bottom w:val="nil"/>
              <w:right w:val="nil"/>
            </w:tcBorders>
            <w:shd w:val="clear" w:color="auto" w:fill="auto"/>
            <w:noWrap/>
            <w:vAlign w:val="bottom"/>
            <w:hideMark/>
          </w:tcPr>
          <w:p w14:paraId="0D7A07C8"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0.38</w:t>
            </w:r>
          </w:p>
        </w:tc>
        <w:tc>
          <w:tcPr>
            <w:tcW w:w="918" w:type="pct"/>
            <w:tcBorders>
              <w:top w:val="nil"/>
              <w:left w:val="nil"/>
              <w:bottom w:val="nil"/>
              <w:right w:val="nil"/>
            </w:tcBorders>
            <w:shd w:val="clear" w:color="auto" w:fill="auto"/>
            <w:noWrap/>
            <w:vAlign w:val="bottom"/>
            <w:hideMark/>
          </w:tcPr>
          <w:p w14:paraId="1D892C32"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0.30</w:t>
            </w:r>
          </w:p>
        </w:tc>
        <w:tc>
          <w:tcPr>
            <w:tcW w:w="918" w:type="pct"/>
            <w:tcBorders>
              <w:top w:val="nil"/>
              <w:left w:val="nil"/>
              <w:bottom w:val="nil"/>
              <w:right w:val="nil"/>
            </w:tcBorders>
            <w:shd w:val="clear" w:color="auto" w:fill="auto"/>
            <w:noWrap/>
            <w:vAlign w:val="bottom"/>
            <w:hideMark/>
          </w:tcPr>
          <w:p w14:paraId="327137E8" w14:textId="77777777" w:rsidR="00C76B64" w:rsidRPr="00C76B64" w:rsidRDefault="00C76B64" w:rsidP="00C76B64">
            <w:pPr>
              <w:jc w:val="center"/>
              <w:rPr>
                <w:rFonts w:ascii="Calibri" w:eastAsia="Times New Roman" w:hAnsi="Calibri" w:cs="Times New Roman"/>
                <w:color w:val="000000"/>
                <w:sz w:val="22"/>
                <w:szCs w:val="22"/>
              </w:rPr>
            </w:pPr>
            <w:r w:rsidRPr="00C76B64">
              <w:rPr>
                <w:rFonts w:ascii="Calibri" w:eastAsia="Times New Roman" w:hAnsi="Calibri" w:cs="Times New Roman"/>
                <w:color w:val="000000"/>
                <w:sz w:val="22"/>
                <w:szCs w:val="22"/>
              </w:rPr>
              <w:t>0.31</w:t>
            </w:r>
          </w:p>
        </w:tc>
      </w:tr>
    </w:tbl>
    <w:p w14:paraId="3B8E0840" w14:textId="454A6783" w:rsidR="00A64041" w:rsidRDefault="00A64041"/>
    <w:p w14:paraId="5271F471" w14:textId="77777777" w:rsidR="00A64041" w:rsidRDefault="00A64041">
      <w:r>
        <w:br w:type="page"/>
      </w:r>
    </w:p>
    <w:p w14:paraId="1E6E21D0" w14:textId="2653D97A" w:rsidR="00F703EF" w:rsidRPr="00A64041" w:rsidRDefault="00F703EF" w:rsidP="00F703EF">
      <w:pPr>
        <w:pStyle w:val="Heading2"/>
        <w:rPr>
          <w:b/>
          <w:lang w:val="fr-FR"/>
        </w:rPr>
      </w:pPr>
      <w:r w:rsidRPr="00A64041">
        <w:rPr>
          <w:b/>
          <w:lang w:val="fr-FR"/>
        </w:rPr>
        <w:lastRenderedPageBreak/>
        <w:t xml:space="preserve">Annexe </w:t>
      </w:r>
      <w:r>
        <w:rPr>
          <w:b/>
          <w:lang w:val="fr-FR"/>
        </w:rPr>
        <w:t>3</w:t>
      </w:r>
      <w:r w:rsidRPr="00A64041">
        <w:rPr>
          <w:b/>
          <w:lang w:val="fr-FR"/>
        </w:rPr>
        <w:t xml:space="preserve"> : </w:t>
      </w:r>
      <w:r>
        <w:rPr>
          <w:b/>
          <w:lang w:val="fr-FR"/>
        </w:rPr>
        <w:t>Questions pour calculer le PMT</w:t>
      </w:r>
    </w:p>
    <w:p w14:paraId="00E0A5EF" w14:textId="4876DA32" w:rsidR="00E06119" w:rsidRPr="00F703EF" w:rsidRDefault="00E06119">
      <w:pPr>
        <w:rPr>
          <w:lang w:val="fr-FR"/>
        </w:rPr>
      </w:pPr>
    </w:p>
    <w:p w14:paraId="4F4E39A8" w14:textId="77777777" w:rsidR="00F703EF" w:rsidRPr="00F703EF" w:rsidRDefault="00F703EF" w:rsidP="00F703EF">
      <w:pPr>
        <w:numPr>
          <w:ilvl w:val="0"/>
          <w:numId w:val="8"/>
        </w:numPr>
        <w:suppressAutoHyphens/>
        <w:rPr>
          <w:lang w:val="fr-FR"/>
        </w:rPr>
      </w:pPr>
      <w:r w:rsidRPr="00F703EF">
        <w:rPr>
          <w:b/>
          <w:bCs/>
          <w:color w:val="000000" w:themeColor="text1"/>
          <w:sz w:val="28"/>
          <w:szCs w:val="28"/>
          <w:u w:val="single"/>
          <w:lang w:val="fr-FR"/>
        </w:rPr>
        <w:t>Lieu de</w:t>
      </w:r>
      <w:r w:rsidRPr="00F703EF">
        <w:rPr>
          <w:b/>
          <w:bCs/>
          <w:sz w:val="28"/>
          <w:szCs w:val="28"/>
          <w:u w:val="single"/>
          <w:lang w:val="fr-FR"/>
        </w:rPr>
        <w:t xml:space="preserve"> résidence du chef de ménage /</w:t>
      </w:r>
      <w:r w:rsidRPr="00F703EF">
        <w:rPr>
          <w:b/>
          <w:bCs/>
          <w:color w:val="FF0000"/>
          <w:sz w:val="28"/>
          <w:szCs w:val="28"/>
          <w:u w:val="single"/>
          <w:lang w:val="fr-FR"/>
        </w:rPr>
        <w:t xml:space="preserve">Aho </w:t>
      </w:r>
      <w:proofErr w:type="spellStart"/>
      <w:r w:rsidRPr="00F703EF">
        <w:rPr>
          <w:b/>
          <w:bCs/>
          <w:color w:val="FF0000"/>
          <w:sz w:val="28"/>
          <w:szCs w:val="28"/>
          <w:u w:val="single"/>
          <w:lang w:val="fr-FR"/>
        </w:rPr>
        <w:t>umukuruw’umuryango</w:t>
      </w:r>
      <w:proofErr w:type="spellEnd"/>
      <w:r w:rsidRPr="00F703EF">
        <w:rPr>
          <w:b/>
          <w:bCs/>
          <w:color w:val="FF0000"/>
          <w:sz w:val="28"/>
          <w:szCs w:val="28"/>
          <w:u w:val="single"/>
          <w:lang w:val="fr-FR"/>
        </w:rPr>
        <w:t xml:space="preserve"> </w:t>
      </w:r>
      <w:proofErr w:type="spellStart"/>
      <w:r w:rsidRPr="00F703EF">
        <w:rPr>
          <w:b/>
          <w:bCs/>
          <w:color w:val="FF0000"/>
          <w:sz w:val="28"/>
          <w:szCs w:val="28"/>
          <w:u w:val="single"/>
          <w:lang w:val="fr-FR"/>
        </w:rPr>
        <w:t>aba</w:t>
      </w:r>
      <w:proofErr w:type="spellEnd"/>
    </w:p>
    <w:p w14:paraId="0706BDBF" w14:textId="77777777" w:rsidR="00F703EF" w:rsidRPr="00F703EF" w:rsidRDefault="00F703EF" w:rsidP="00F703EF">
      <w:pPr>
        <w:numPr>
          <w:ilvl w:val="0"/>
          <w:numId w:val="23"/>
        </w:numPr>
        <w:suppressAutoHyphens/>
        <w:rPr>
          <w:lang w:val="fr-FR"/>
        </w:rPr>
      </w:pPr>
      <w:r w:rsidRPr="00F703EF">
        <w:rPr>
          <w:lang w:val="fr-FR"/>
        </w:rPr>
        <w:t>Confirmation de la province de résidence du chef de ménage/</w:t>
      </w:r>
      <w:proofErr w:type="spellStart"/>
      <w:r w:rsidRPr="00F703EF">
        <w:rPr>
          <w:i/>
          <w:color w:val="FF0000"/>
          <w:lang w:val="fr-FR"/>
        </w:rPr>
        <w:t>Kwemeza</w:t>
      </w:r>
      <w:proofErr w:type="spellEnd"/>
      <w:r w:rsidRPr="00F703EF">
        <w:rPr>
          <w:i/>
          <w:color w:val="FF0000"/>
          <w:lang w:val="fr-FR"/>
        </w:rPr>
        <w:t xml:space="preserve"> </w:t>
      </w:r>
      <w:proofErr w:type="spellStart"/>
      <w:r w:rsidRPr="00F703EF">
        <w:rPr>
          <w:i/>
          <w:color w:val="FF0000"/>
          <w:lang w:val="fr-FR"/>
        </w:rPr>
        <w:t>intara</w:t>
      </w:r>
      <w:proofErr w:type="spellEnd"/>
      <w:r w:rsidRPr="00F703EF">
        <w:rPr>
          <w:i/>
          <w:color w:val="FF0000"/>
          <w:lang w:val="fr-FR"/>
        </w:rPr>
        <w:t xml:space="preserve"> </w:t>
      </w:r>
      <w:proofErr w:type="spellStart"/>
      <w:r w:rsidRPr="00F703EF">
        <w:rPr>
          <w:i/>
          <w:color w:val="FF0000"/>
          <w:lang w:val="fr-FR"/>
        </w:rPr>
        <w:t>umukuruw’umuryango</w:t>
      </w:r>
      <w:proofErr w:type="spellEnd"/>
      <w:r w:rsidRPr="00F703EF">
        <w:rPr>
          <w:i/>
          <w:color w:val="FF0000"/>
          <w:lang w:val="fr-FR"/>
        </w:rPr>
        <w:t xml:space="preserve"> </w:t>
      </w:r>
      <w:proofErr w:type="spellStart"/>
      <w:r w:rsidRPr="00F703EF">
        <w:rPr>
          <w:i/>
          <w:color w:val="FF0000"/>
          <w:lang w:val="fr-FR"/>
        </w:rPr>
        <w:t>abamwo</w:t>
      </w:r>
      <w:proofErr w:type="spellEnd"/>
    </w:p>
    <w:p w14:paraId="28AA0874" w14:textId="77777777" w:rsidR="00F703EF" w:rsidRPr="00F703EF" w:rsidRDefault="00F703EF" w:rsidP="00F703EF">
      <w:pPr>
        <w:numPr>
          <w:ilvl w:val="0"/>
          <w:numId w:val="23"/>
        </w:numPr>
        <w:suppressAutoHyphens/>
        <w:rPr>
          <w:lang w:val="fr-FR"/>
        </w:rPr>
      </w:pPr>
      <w:r w:rsidRPr="00F703EF">
        <w:rPr>
          <w:lang w:val="fr-FR"/>
        </w:rPr>
        <w:t>Confirmation de la commune de résidence du chef de ménage/</w:t>
      </w:r>
      <w:proofErr w:type="spellStart"/>
      <w:r w:rsidRPr="00F703EF">
        <w:rPr>
          <w:color w:val="FF0000"/>
          <w:lang w:val="fr-FR"/>
        </w:rPr>
        <w:t>Kwemeza</w:t>
      </w:r>
      <w:proofErr w:type="spellEnd"/>
      <w:r w:rsidRPr="00F703EF">
        <w:rPr>
          <w:color w:val="FF0000"/>
          <w:lang w:val="fr-FR"/>
        </w:rPr>
        <w:t xml:space="preserve"> </w:t>
      </w:r>
      <w:proofErr w:type="spellStart"/>
      <w:r w:rsidRPr="00F703EF">
        <w:rPr>
          <w:color w:val="FF0000"/>
          <w:lang w:val="fr-FR"/>
        </w:rPr>
        <w:t>ikomine</w:t>
      </w:r>
      <w:proofErr w:type="spellEnd"/>
      <w:r w:rsidRPr="00F703EF">
        <w:rPr>
          <w:color w:val="FF0000"/>
          <w:lang w:val="fr-FR"/>
        </w:rPr>
        <w:t xml:space="preserve"> </w:t>
      </w:r>
      <w:proofErr w:type="spellStart"/>
      <w:r w:rsidRPr="00F703EF">
        <w:rPr>
          <w:i/>
          <w:color w:val="FF0000"/>
          <w:lang w:val="fr-FR"/>
        </w:rPr>
        <w:t>umukuruw’umuryango</w:t>
      </w:r>
      <w:proofErr w:type="spellEnd"/>
      <w:r w:rsidRPr="00F703EF">
        <w:rPr>
          <w:i/>
          <w:color w:val="FF0000"/>
          <w:lang w:val="fr-FR"/>
        </w:rPr>
        <w:t xml:space="preserve"> </w:t>
      </w:r>
      <w:proofErr w:type="spellStart"/>
      <w:r w:rsidRPr="00F703EF">
        <w:rPr>
          <w:i/>
          <w:color w:val="FF0000"/>
          <w:lang w:val="fr-FR"/>
        </w:rPr>
        <w:t>abamwo</w:t>
      </w:r>
      <w:proofErr w:type="spellEnd"/>
    </w:p>
    <w:p w14:paraId="1E13093C" w14:textId="77777777" w:rsidR="00F703EF" w:rsidRPr="00F703EF" w:rsidRDefault="00F703EF" w:rsidP="00F703EF">
      <w:pPr>
        <w:numPr>
          <w:ilvl w:val="0"/>
          <w:numId w:val="23"/>
        </w:numPr>
        <w:suppressAutoHyphens/>
        <w:rPr>
          <w:lang w:val="fr-FR"/>
        </w:rPr>
      </w:pPr>
      <w:r w:rsidRPr="00F703EF">
        <w:rPr>
          <w:lang w:val="fr-FR"/>
        </w:rPr>
        <w:t>Confirmation de la zone de résidence du chef de ménage/</w:t>
      </w:r>
      <w:proofErr w:type="spellStart"/>
      <w:r w:rsidRPr="00F703EF">
        <w:rPr>
          <w:i/>
          <w:color w:val="FF0000"/>
          <w:lang w:val="fr-FR"/>
        </w:rPr>
        <w:t>Kwemeza</w:t>
      </w:r>
      <w:proofErr w:type="spellEnd"/>
      <w:r w:rsidRPr="00F703EF">
        <w:rPr>
          <w:i/>
          <w:color w:val="FF0000"/>
          <w:lang w:val="fr-FR"/>
        </w:rPr>
        <w:t xml:space="preserve"> </w:t>
      </w:r>
      <w:proofErr w:type="spellStart"/>
      <w:r w:rsidRPr="00F703EF">
        <w:rPr>
          <w:i/>
          <w:color w:val="FF0000"/>
          <w:lang w:val="fr-FR"/>
        </w:rPr>
        <w:t>izone</w:t>
      </w:r>
      <w:proofErr w:type="spellEnd"/>
      <w:r w:rsidRPr="00F703EF">
        <w:rPr>
          <w:i/>
          <w:color w:val="FF0000"/>
          <w:lang w:val="fr-FR"/>
        </w:rPr>
        <w:t xml:space="preserve"> </w:t>
      </w:r>
      <w:proofErr w:type="spellStart"/>
      <w:r w:rsidRPr="00F703EF">
        <w:rPr>
          <w:i/>
          <w:color w:val="FF0000"/>
          <w:lang w:val="fr-FR"/>
        </w:rPr>
        <w:t>umukuruw’umuryango</w:t>
      </w:r>
      <w:proofErr w:type="spellEnd"/>
      <w:r w:rsidRPr="00F703EF">
        <w:rPr>
          <w:i/>
          <w:color w:val="FF0000"/>
          <w:lang w:val="fr-FR"/>
        </w:rPr>
        <w:t xml:space="preserve"> </w:t>
      </w:r>
      <w:proofErr w:type="spellStart"/>
      <w:r w:rsidRPr="00F703EF">
        <w:rPr>
          <w:i/>
          <w:color w:val="FF0000"/>
          <w:lang w:val="fr-FR"/>
        </w:rPr>
        <w:t>abamwo</w:t>
      </w:r>
      <w:proofErr w:type="spellEnd"/>
    </w:p>
    <w:p w14:paraId="5B55F406" w14:textId="77777777" w:rsidR="00F703EF" w:rsidRPr="00F703EF" w:rsidRDefault="00F703EF" w:rsidP="00F703EF">
      <w:pPr>
        <w:numPr>
          <w:ilvl w:val="0"/>
          <w:numId w:val="23"/>
        </w:numPr>
        <w:suppressAutoHyphens/>
        <w:rPr>
          <w:lang w:val="fr-FR"/>
        </w:rPr>
      </w:pPr>
      <w:r w:rsidRPr="00F703EF">
        <w:rPr>
          <w:lang w:val="fr-FR"/>
        </w:rPr>
        <w:t>Confirmation de la colline de résidence du chef de ménage/</w:t>
      </w:r>
      <w:proofErr w:type="spellStart"/>
      <w:r w:rsidRPr="00F703EF">
        <w:rPr>
          <w:i/>
          <w:color w:val="FF0000"/>
          <w:lang w:val="fr-FR"/>
        </w:rPr>
        <w:t>Kwemeza</w:t>
      </w:r>
      <w:proofErr w:type="spellEnd"/>
      <w:r w:rsidRPr="00F703EF">
        <w:rPr>
          <w:i/>
          <w:color w:val="FF0000"/>
          <w:lang w:val="fr-FR"/>
        </w:rPr>
        <w:t xml:space="preserve"> </w:t>
      </w:r>
      <w:proofErr w:type="spellStart"/>
      <w:r w:rsidRPr="00F703EF">
        <w:rPr>
          <w:i/>
          <w:color w:val="FF0000"/>
          <w:lang w:val="fr-FR"/>
        </w:rPr>
        <w:t>umusozi</w:t>
      </w:r>
      <w:proofErr w:type="spellEnd"/>
      <w:r w:rsidRPr="00F703EF">
        <w:rPr>
          <w:i/>
          <w:color w:val="FF0000"/>
          <w:lang w:val="fr-FR"/>
        </w:rPr>
        <w:t xml:space="preserve"> </w:t>
      </w:r>
      <w:proofErr w:type="spellStart"/>
      <w:r w:rsidRPr="00F703EF">
        <w:rPr>
          <w:i/>
          <w:color w:val="FF0000"/>
          <w:lang w:val="fr-FR"/>
        </w:rPr>
        <w:t>umukuru</w:t>
      </w:r>
      <w:proofErr w:type="spellEnd"/>
      <w:r w:rsidRPr="00F703EF">
        <w:rPr>
          <w:i/>
          <w:color w:val="FF0000"/>
          <w:lang w:val="fr-FR"/>
        </w:rPr>
        <w:t xml:space="preserve"> </w:t>
      </w:r>
      <w:proofErr w:type="spellStart"/>
      <w:r w:rsidRPr="00F703EF">
        <w:rPr>
          <w:i/>
          <w:color w:val="FF0000"/>
          <w:lang w:val="fr-FR"/>
        </w:rPr>
        <w:t>w’umuryango</w:t>
      </w:r>
      <w:proofErr w:type="spellEnd"/>
      <w:r w:rsidRPr="00F703EF">
        <w:rPr>
          <w:i/>
          <w:color w:val="FF0000"/>
          <w:lang w:val="fr-FR"/>
        </w:rPr>
        <w:t xml:space="preserve"> </w:t>
      </w:r>
      <w:proofErr w:type="spellStart"/>
      <w:r w:rsidRPr="00F703EF">
        <w:rPr>
          <w:i/>
          <w:color w:val="FF0000"/>
          <w:lang w:val="fr-FR"/>
        </w:rPr>
        <w:t>abako</w:t>
      </w:r>
      <w:proofErr w:type="spellEnd"/>
    </w:p>
    <w:p w14:paraId="0B7F70FC" w14:textId="77777777" w:rsidR="00F703EF" w:rsidRPr="00F703EF" w:rsidRDefault="00F703EF" w:rsidP="00F703EF">
      <w:pPr>
        <w:rPr>
          <w:lang w:val="fr-FR"/>
        </w:rPr>
      </w:pPr>
    </w:p>
    <w:p w14:paraId="331E2F1E" w14:textId="77777777" w:rsidR="00F703EF" w:rsidRPr="00F703EF" w:rsidRDefault="00F703EF" w:rsidP="00F703EF">
      <w:pPr>
        <w:numPr>
          <w:ilvl w:val="0"/>
          <w:numId w:val="8"/>
        </w:numPr>
        <w:suppressAutoHyphens/>
        <w:rPr>
          <w:lang w:val="fr-FR"/>
        </w:rPr>
      </w:pPr>
      <w:r w:rsidRPr="00F703EF">
        <w:rPr>
          <w:b/>
          <w:bCs/>
          <w:sz w:val="28"/>
          <w:szCs w:val="28"/>
          <w:u w:val="single"/>
          <w:lang w:val="fr-FR"/>
        </w:rPr>
        <w:t>Le chef de ménage/</w:t>
      </w:r>
      <w:proofErr w:type="spellStart"/>
      <w:r w:rsidRPr="00F703EF">
        <w:rPr>
          <w:b/>
          <w:bCs/>
          <w:i/>
          <w:color w:val="FF0000"/>
          <w:sz w:val="28"/>
          <w:szCs w:val="28"/>
          <w:u w:val="single"/>
          <w:lang w:val="fr-FR"/>
        </w:rPr>
        <w:t>Umukuru</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w’umuryango</w:t>
      </w:r>
      <w:proofErr w:type="spellEnd"/>
    </w:p>
    <w:p w14:paraId="280254E3" w14:textId="77777777" w:rsidR="00F703EF" w:rsidRPr="00F703EF" w:rsidRDefault="00F703EF" w:rsidP="00F703EF">
      <w:pPr>
        <w:numPr>
          <w:ilvl w:val="0"/>
          <w:numId w:val="11"/>
        </w:numPr>
        <w:suppressAutoHyphens/>
        <w:rPr>
          <w:lang w:val="fr-FR"/>
        </w:rPr>
      </w:pPr>
      <w:r w:rsidRPr="00F703EF">
        <w:rPr>
          <w:lang w:val="fr-FR"/>
        </w:rPr>
        <w:t>Prénom du chef de ménage/</w:t>
      </w:r>
      <w:proofErr w:type="spellStart"/>
      <w:r w:rsidRPr="00F703EF">
        <w:rPr>
          <w:lang w:val="fr-FR"/>
        </w:rPr>
        <w:t>Itazirano</w:t>
      </w:r>
      <w:proofErr w:type="spellEnd"/>
      <w:r w:rsidRPr="00F703EF">
        <w:rPr>
          <w:lang w:val="fr-FR"/>
        </w:rPr>
        <w:t xml:space="preserve"> </w:t>
      </w:r>
      <w:proofErr w:type="spellStart"/>
      <w:r w:rsidRPr="00F703EF">
        <w:rPr>
          <w:lang w:val="fr-FR"/>
        </w:rPr>
        <w:t>ry’umukuru</w:t>
      </w:r>
      <w:proofErr w:type="spellEnd"/>
      <w:r w:rsidRPr="00F703EF">
        <w:rPr>
          <w:lang w:val="fr-FR"/>
        </w:rPr>
        <w:t xml:space="preserve"> </w:t>
      </w:r>
      <w:proofErr w:type="spellStart"/>
      <w:r w:rsidRPr="00F703EF">
        <w:rPr>
          <w:lang w:val="fr-FR"/>
        </w:rPr>
        <w:t>w’umuryango</w:t>
      </w:r>
      <w:proofErr w:type="spellEnd"/>
    </w:p>
    <w:p w14:paraId="7C7F4AC6" w14:textId="77777777" w:rsidR="00F703EF" w:rsidRPr="00F703EF" w:rsidRDefault="00F703EF" w:rsidP="00F703EF">
      <w:pPr>
        <w:numPr>
          <w:ilvl w:val="0"/>
          <w:numId w:val="11"/>
        </w:numPr>
        <w:suppressAutoHyphens/>
        <w:rPr>
          <w:lang w:val="fr-FR"/>
        </w:rPr>
      </w:pPr>
      <w:r w:rsidRPr="00F703EF">
        <w:rPr>
          <w:lang w:val="fr-FR"/>
        </w:rPr>
        <w:t>Nom du chef de ménage/</w:t>
      </w:r>
      <w:proofErr w:type="spellStart"/>
      <w:r w:rsidRPr="00F703EF">
        <w:rPr>
          <w:lang w:val="fr-FR"/>
        </w:rPr>
        <w:t>Izina</w:t>
      </w:r>
      <w:proofErr w:type="spellEnd"/>
      <w:r w:rsidRPr="00F703EF">
        <w:rPr>
          <w:lang w:val="fr-FR"/>
        </w:rPr>
        <w:t xml:space="preserve"> </w:t>
      </w:r>
      <w:proofErr w:type="spellStart"/>
      <w:r w:rsidRPr="00F703EF">
        <w:rPr>
          <w:lang w:val="fr-FR"/>
        </w:rPr>
        <w:t>ry’umukuru</w:t>
      </w:r>
      <w:proofErr w:type="spellEnd"/>
      <w:r w:rsidRPr="00F703EF">
        <w:rPr>
          <w:lang w:val="fr-FR"/>
        </w:rPr>
        <w:t xml:space="preserve"> </w:t>
      </w:r>
      <w:proofErr w:type="spellStart"/>
      <w:r w:rsidRPr="00F703EF">
        <w:rPr>
          <w:lang w:val="fr-FR"/>
        </w:rPr>
        <w:t>w’umuryango</w:t>
      </w:r>
      <w:proofErr w:type="spellEnd"/>
    </w:p>
    <w:p w14:paraId="3A64849E" w14:textId="77777777" w:rsidR="00F703EF" w:rsidRPr="00F703EF" w:rsidRDefault="00F703EF" w:rsidP="00F703EF">
      <w:pPr>
        <w:numPr>
          <w:ilvl w:val="0"/>
          <w:numId w:val="11"/>
        </w:numPr>
        <w:suppressAutoHyphens/>
        <w:rPr>
          <w:color w:val="000000" w:themeColor="text1"/>
          <w:lang w:val="fr-FR"/>
        </w:rPr>
      </w:pPr>
      <w:r w:rsidRPr="00F703EF">
        <w:rPr>
          <w:color w:val="000000" w:themeColor="text1"/>
          <w:lang w:val="fr-FR"/>
        </w:rPr>
        <w:t>Sexe du chef de ménage/</w:t>
      </w:r>
      <w:proofErr w:type="spellStart"/>
      <w:r w:rsidRPr="00F703EF">
        <w:rPr>
          <w:color w:val="000000" w:themeColor="text1"/>
          <w:lang w:val="fr-FR"/>
        </w:rPr>
        <w:t>Igitsina</w:t>
      </w:r>
      <w:proofErr w:type="spellEnd"/>
      <w:r w:rsidRPr="00F703EF">
        <w:rPr>
          <w:color w:val="000000" w:themeColor="text1"/>
          <w:lang w:val="fr-FR"/>
        </w:rPr>
        <w:t xml:space="preserve"> c’</w:t>
      </w:r>
      <w:proofErr w:type="spellStart"/>
      <w:r w:rsidRPr="00F703EF">
        <w:rPr>
          <w:color w:val="000000" w:themeColor="text1"/>
          <w:lang w:val="fr-FR"/>
        </w:rPr>
        <w:t>umukuruw’umuryango</w:t>
      </w:r>
      <w:proofErr w:type="spellEnd"/>
    </w:p>
    <w:p w14:paraId="3D407073" w14:textId="77777777" w:rsidR="00F703EF" w:rsidRPr="00542B78" w:rsidRDefault="00F703EF" w:rsidP="00F703EF">
      <w:pPr>
        <w:pStyle w:val="ListParagraph"/>
        <w:ind w:left="1789"/>
        <w:rPr>
          <w:color w:val="000000" w:themeColor="text1"/>
        </w:rPr>
      </w:pPr>
      <w:proofErr w:type="spellStart"/>
      <w:r w:rsidRPr="00542B78">
        <w:rPr>
          <w:color w:val="000000" w:themeColor="text1"/>
        </w:rPr>
        <w:t>Masculin</w:t>
      </w:r>
      <w:proofErr w:type="spellEnd"/>
      <w:r w:rsidRPr="00542B78">
        <w:rPr>
          <w:color w:val="000000" w:themeColor="text1"/>
        </w:rPr>
        <w:t>/Gabo</w:t>
      </w:r>
    </w:p>
    <w:p w14:paraId="6C26B774" w14:textId="77777777" w:rsidR="00F703EF" w:rsidRPr="00542B78" w:rsidRDefault="00F703EF" w:rsidP="00F703EF">
      <w:pPr>
        <w:pStyle w:val="ListParagraph"/>
        <w:ind w:left="1789"/>
        <w:rPr>
          <w:color w:val="000000" w:themeColor="text1"/>
        </w:rPr>
      </w:pPr>
      <w:proofErr w:type="spellStart"/>
      <w:r w:rsidRPr="00542B78">
        <w:rPr>
          <w:color w:val="000000" w:themeColor="text1"/>
        </w:rPr>
        <w:t>Féminin</w:t>
      </w:r>
      <w:proofErr w:type="spellEnd"/>
      <w:r w:rsidRPr="00542B78">
        <w:rPr>
          <w:color w:val="000000" w:themeColor="text1"/>
        </w:rPr>
        <w:t>/Gore</w:t>
      </w:r>
    </w:p>
    <w:p w14:paraId="2458C884" w14:textId="77777777" w:rsidR="00F703EF" w:rsidRPr="00F703EF" w:rsidRDefault="00F703EF" w:rsidP="00F703EF">
      <w:pPr>
        <w:numPr>
          <w:ilvl w:val="0"/>
          <w:numId w:val="11"/>
        </w:numPr>
        <w:suppressAutoHyphens/>
        <w:rPr>
          <w:lang w:val="fr-FR"/>
        </w:rPr>
      </w:pPr>
      <w:r w:rsidRPr="00F703EF">
        <w:rPr>
          <w:lang w:val="fr-FR"/>
        </w:rPr>
        <w:t>Date de naissance du chef de ménage/</w:t>
      </w:r>
      <w:proofErr w:type="spellStart"/>
      <w:r w:rsidRPr="00F703EF">
        <w:rPr>
          <w:color w:val="FF0000"/>
          <w:lang w:val="fr-FR"/>
        </w:rPr>
        <w:t>Itariki</w:t>
      </w:r>
      <w:proofErr w:type="spellEnd"/>
      <w:r w:rsidRPr="00F703EF">
        <w:rPr>
          <w:color w:val="FF0000"/>
          <w:lang w:val="fr-FR"/>
        </w:rPr>
        <w:t xml:space="preserve"> y’</w:t>
      </w:r>
      <w:proofErr w:type="spellStart"/>
      <w:r w:rsidRPr="00F703EF">
        <w:rPr>
          <w:color w:val="FF0000"/>
          <w:lang w:val="fr-FR"/>
        </w:rPr>
        <w:t>amavuka</w:t>
      </w:r>
      <w:proofErr w:type="spellEnd"/>
      <w:r w:rsidRPr="00F703EF">
        <w:rPr>
          <w:color w:val="FF0000"/>
          <w:lang w:val="fr-FR"/>
        </w:rPr>
        <w:t xml:space="preserve"> y’</w:t>
      </w:r>
      <w:proofErr w:type="spellStart"/>
      <w:r w:rsidRPr="00F703EF">
        <w:rPr>
          <w:color w:val="FF0000"/>
          <w:lang w:val="fr-FR"/>
        </w:rPr>
        <w:t>umukuruw’umuryango</w:t>
      </w:r>
      <w:proofErr w:type="spellEnd"/>
    </w:p>
    <w:p w14:paraId="7D112EAA" w14:textId="77777777" w:rsidR="00F703EF" w:rsidRPr="00F703EF" w:rsidRDefault="00F703EF" w:rsidP="00F703EF">
      <w:pPr>
        <w:numPr>
          <w:ilvl w:val="0"/>
          <w:numId w:val="11"/>
        </w:numPr>
        <w:suppressAutoHyphens/>
        <w:rPr>
          <w:lang w:val="fr-FR"/>
        </w:rPr>
      </w:pPr>
      <w:r w:rsidRPr="00F703EF">
        <w:rPr>
          <w:lang w:val="fr-FR"/>
        </w:rPr>
        <w:t>Dernière classe suivie avec succès par le chef de ménage/</w:t>
      </w:r>
      <w:proofErr w:type="spellStart"/>
      <w:r w:rsidRPr="00F703EF">
        <w:rPr>
          <w:color w:val="FF0000"/>
          <w:lang w:val="fr-FR"/>
        </w:rPr>
        <w:t>Umwaka</w:t>
      </w:r>
      <w:proofErr w:type="spellEnd"/>
      <w:r w:rsidRPr="00F703EF">
        <w:rPr>
          <w:color w:val="FF0000"/>
          <w:lang w:val="fr-FR"/>
        </w:rPr>
        <w:t xml:space="preserve"> </w:t>
      </w:r>
      <w:proofErr w:type="spellStart"/>
      <w:r w:rsidRPr="00F703EF">
        <w:rPr>
          <w:color w:val="FF0000"/>
          <w:lang w:val="fr-FR"/>
        </w:rPr>
        <w:t>w’ishule</w:t>
      </w:r>
      <w:proofErr w:type="spellEnd"/>
      <w:r w:rsidRPr="00F703EF">
        <w:rPr>
          <w:color w:val="FF0000"/>
          <w:lang w:val="fr-FR"/>
        </w:rPr>
        <w:t xml:space="preserve"> </w:t>
      </w:r>
      <w:proofErr w:type="spellStart"/>
      <w:r w:rsidRPr="00F703EF">
        <w:rPr>
          <w:color w:val="FF0000"/>
          <w:lang w:val="fr-FR"/>
        </w:rPr>
        <w:t>wanyuma</w:t>
      </w:r>
      <w:proofErr w:type="spellEnd"/>
      <w:r w:rsidRPr="00F703EF">
        <w:rPr>
          <w:color w:val="FF0000"/>
          <w:lang w:val="fr-FR"/>
        </w:rPr>
        <w:t xml:space="preserve"> </w:t>
      </w:r>
      <w:proofErr w:type="spellStart"/>
      <w:r w:rsidRPr="00F703EF">
        <w:rPr>
          <w:color w:val="FF0000"/>
          <w:lang w:val="fr-FR"/>
        </w:rPr>
        <w:t>umukuru</w:t>
      </w:r>
      <w:proofErr w:type="spellEnd"/>
      <w:r w:rsidRPr="00F703EF">
        <w:rPr>
          <w:color w:val="FF0000"/>
          <w:lang w:val="fr-FR"/>
        </w:rPr>
        <w:t xml:space="preserve"> </w:t>
      </w:r>
      <w:proofErr w:type="spellStart"/>
      <w:r w:rsidRPr="00F703EF">
        <w:rPr>
          <w:color w:val="FF0000"/>
          <w:lang w:val="fr-FR"/>
        </w:rPr>
        <w:t>w’umuryango</w:t>
      </w:r>
      <w:proofErr w:type="spellEnd"/>
      <w:r w:rsidRPr="00F703EF">
        <w:rPr>
          <w:color w:val="FF0000"/>
          <w:lang w:val="fr-FR"/>
        </w:rPr>
        <w:t xml:space="preserve"> </w:t>
      </w:r>
      <w:proofErr w:type="spellStart"/>
      <w:r w:rsidRPr="00F703EF">
        <w:rPr>
          <w:color w:val="FF0000"/>
          <w:lang w:val="fr-FR"/>
        </w:rPr>
        <w:t>yarangije</w:t>
      </w:r>
      <w:proofErr w:type="spellEnd"/>
      <w:r w:rsidRPr="00F703EF">
        <w:rPr>
          <w:color w:val="FF0000"/>
          <w:lang w:val="fr-FR"/>
        </w:rPr>
        <w:t xml:space="preserve"> </w:t>
      </w:r>
      <w:proofErr w:type="spellStart"/>
      <w:r w:rsidRPr="00F703EF">
        <w:rPr>
          <w:color w:val="FF0000"/>
          <w:lang w:val="fr-FR"/>
        </w:rPr>
        <w:t>yamenye</w:t>
      </w:r>
      <w:proofErr w:type="spellEnd"/>
    </w:p>
    <w:p w14:paraId="1738313D" w14:textId="77777777" w:rsidR="00F703EF" w:rsidRPr="00F703EF" w:rsidRDefault="00F703EF" w:rsidP="00F703EF">
      <w:pPr>
        <w:numPr>
          <w:ilvl w:val="0"/>
          <w:numId w:val="22"/>
        </w:numPr>
        <w:suppressAutoHyphens/>
        <w:ind w:left="1985"/>
        <w:rPr>
          <w:lang w:val="fr-FR"/>
        </w:rPr>
      </w:pPr>
      <w:r w:rsidRPr="00F703EF">
        <w:rPr>
          <w:lang w:val="fr-FR"/>
        </w:rPr>
        <w:t>Jamais fréquenté/aucune/</w:t>
      </w:r>
      <w:proofErr w:type="spellStart"/>
      <w:r w:rsidRPr="00F703EF">
        <w:rPr>
          <w:i/>
          <w:color w:val="FF0000"/>
          <w:lang w:val="fr-FR"/>
        </w:rPr>
        <w:t>ntiyigize</w:t>
      </w:r>
      <w:proofErr w:type="spellEnd"/>
      <w:r w:rsidRPr="00F703EF">
        <w:rPr>
          <w:i/>
          <w:color w:val="FF0000"/>
          <w:lang w:val="fr-FR"/>
        </w:rPr>
        <w:t xml:space="preserve"> </w:t>
      </w:r>
      <w:proofErr w:type="spellStart"/>
      <w:r w:rsidRPr="00F703EF">
        <w:rPr>
          <w:i/>
          <w:color w:val="FF0000"/>
          <w:lang w:val="fr-FR"/>
        </w:rPr>
        <w:t>yiga</w:t>
      </w:r>
      <w:proofErr w:type="spellEnd"/>
      <w:r w:rsidRPr="00F703EF">
        <w:rPr>
          <w:i/>
          <w:color w:val="FF0000"/>
          <w:lang w:val="fr-FR"/>
        </w:rPr>
        <w:t>/</w:t>
      </w:r>
      <w:proofErr w:type="spellStart"/>
      <w:r w:rsidRPr="00F703EF">
        <w:rPr>
          <w:i/>
          <w:color w:val="FF0000"/>
          <w:lang w:val="fr-FR"/>
        </w:rPr>
        <w:t>ntamwaka</w:t>
      </w:r>
      <w:proofErr w:type="spellEnd"/>
      <w:r w:rsidRPr="00F703EF">
        <w:rPr>
          <w:i/>
          <w:color w:val="FF0000"/>
          <w:lang w:val="fr-FR"/>
        </w:rPr>
        <w:t xml:space="preserve"> n’</w:t>
      </w:r>
      <w:proofErr w:type="spellStart"/>
      <w:r w:rsidRPr="00F703EF">
        <w:rPr>
          <w:i/>
          <w:color w:val="FF0000"/>
          <w:lang w:val="fr-FR"/>
        </w:rPr>
        <w:t>umwe</w:t>
      </w:r>
      <w:proofErr w:type="spellEnd"/>
      <w:r w:rsidRPr="00F703EF">
        <w:rPr>
          <w:i/>
          <w:color w:val="FF0000"/>
          <w:lang w:val="fr-FR"/>
        </w:rPr>
        <w:t xml:space="preserve"> </w:t>
      </w:r>
      <w:proofErr w:type="spellStart"/>
      <w:r w:rsidRPr="00F703EF">
        <w:rPr>
          <w:i/>
          <w:color w:val="FF0000"/>
          <w:lang w:val="fr-FR"/>
        </w:rPr>
        <w:t>wishule</w:t>
      </w:r>
      <w:proofErr w:type="spellEnd"/>
      <w:r w:rsidRPr="00F703EF">
        <w:rPr>
          <w:i/>
          <w:color w:val="FF0000"/>
          <w:lang w:val="fr-FR"/>
        </w:rPr>
        <w:t xml:space="preserve"> </w:t>
      </w:r>
      <w:proofErr w:type="spellStart"/>
      <w:r w:rsidRPr="00F703EF">
        <w:rPr>
          <w:i/>
          <w:color w:val="FF0000"/>
          <w:lang w:val="fr-FR"/>
        </w:rPr>
        <w:t>yarangije</w:t>
      </w:r>
      <w:proofErr w:type="spellEnd"/>
      <w:r w:rsidRPr="00F703EF">
        <w:rPr>
          <w:i/>
          <w:color w:val="FF0000"/>
          <w:lang w:val="fr-FR"/>
        </w:rPr>
        <w:t xml:space="preserve"> </w:t>
      </w:r>
      <w:proofErr w:type="spellStart"/>
      <w:r w:rsidRPr="00F703EF">
        <w:rPr>
          <w:i/>
          <w:color w:val="FF0000"/>
          <w:lang w:val="fr-FR"/>
        </w:rPr>
        <w:t>yawumenye</w:t>
      </w:r>
      <w:proofErr w:type="spellEnd"/>
    </w:p>
    <w:p w14:paraId="61C59FD7" w14:textId="77777777" w:rsidR="00F703EF" w:rsidRDefault="00F703EF" w:rsidP="00F703EF">
      <w:pPr>
        <w:numPr>
          <w:ilvl w:val="0"/>
          <w:numId w:val="22"/>
        </w:numPr>
        <w:suppressAutoHyphens/>
        <w:ind w:left="1985"/>
      </w:pPr>
      <w:proofErr w:type="spellStart"/>
      <w:proofErr w:type="gramStart"/>
      <w:r>
        <w:t>Préprimaire</w:t>
      </w:r>
      <w:proofErr w:type="spellEnd"/>
      <w:r>
        <w:t> :</w:t>
      </w:r>
      <w:proofErr w:type="gramEnd"/>
      <w:r>
        <w:t xml:space="preserve"> </w:t>
      </w:r>
      <w:proofErr w:type="spellStart"/>
      <w:r>
        <w:rPr>
          <w:i/>
          <w:color w:val="FF0000"/>
        </w:rPr>
        <w:t>Amashule</w:t>
      </w:r>
      <w:proofErr w:type="spellEnd"/>
      <w:r>
        <w:rPr>
          <w:i/>
          <w:color w:val="FF0000"/>
        </w:rPr>
        <w:t xml:space="preserve"> </w:t>
      </w:r>
      <w:proofErr w:type="spellStart"/>
      <w:r>
        <w:rPr>
          <w:i/>
          <w:color w:val="FF0000"/>
        </w:rPr>
        <w:t>y’ukwimenyereza</w:t>
      </w:r>
      <w:proofErr w:type="spellEnd"/>
    </w:p>
    <w:p w14:paraId="7591DB29" w14:textId="77777777" w:rsidR="00F703EF" w:rsidRPr="00F703EF" w:rsidRDefault="00F703EF" w:rsidP="00F703EF">
      <w:pPr>
        <w:numPr>
          <w:ilvl w:val="0"/>
          <w:numId w:val="22"/>
        </w:numPr>
        <w:suppressAutoHyphens/>
        <w:ind w:left="1985"/>
        <w:rPr>
          <w:lang w:val="fr-FR"/>
        </w:rPr>
      </w:pPr>
      <w:r w:rsidRPr="00F703EF">
        <w:rPr>
          <w:lang w:val="fr-FR"/>
        </w:rPr>
        <w:t xml:space="preserve">Ière Année Primaire/ </w:t>
      </w:r>
      <w:proofErr w:type="spellStart"/>
      <w:r w:rsidRPr="00F703EF">
        <w:rPr>
          <w:i/>
          <w:color w:val="FF0000"/>
          <w:lang w:val="fr-FR"/>
        </w:rPr>
        <w:t>Umwaka</w:t>
      </w:r>
      <w:proofErr w:type="spellEnd"/>
      <w:r w:rsidRPr="00F703EF">
        <w:rPr>
          <w:i/>
          <w:color w:val="FF0000"/>
          <w:lang w:val="fr-FR"/>
        </w:rPr>
        <w:t xml:space="preserve"> </w:t>
      </w:r>
      <w:proofErr w:type="spellStart"/>
      <w:r w:rsidRPr="00F703EF">
        <w:rPr>
          <w:i/>
          <w:color w:val="FF0000"/>
          <w:lang w:val="fr-FR"/>
        </w:rPr>
        <w:t>wamberew’amashule</w:t>
      </w:r>
      <w:proofErr w:type="spellEnd"/>
      <w:r w:rsidRPr="00F703EF">
        <w:rPr>
          <w:i/>
          <w:color w:val="FF0000"/>
          <w:lang w:val="fr-FR"/>
        </w:rPr>
        <w:t xml:space="preserve"> y’</w:t>
      </w:r>
      <w:proofErr w:type="spellStart"/>
      <w:r w:rsidRPr="00F703EF">
        <w:rPr>
          <w:i/>
          <w:color w:val="FF0000"/>
          <w:lang w:val="fr-FR"/>
        </w:rPr>
        <w:t>intango</w:t>
      </w:r>
      <w:proofErr w:type="spellEnd"/>
    </w:p>
    <w:p w14:paraId="7791AED9" w14:textId="77777777" w:rsidR="00F703EF" w:rsidRPr="00F703EF" w:rsidRDefault="00F703EF" w:rsidP="00F703EF">
      <w:pPr>
        <w:numPr>
          <w:ilvl w:val="0"/>
          <w:numId w:val="22"/>
        </w:numPr>
        <w:suppressAutoHyphens/>
        <w:ind w:left="1985"/>
        <w:rPr>
          <w:lang w:val="fr-FR"/>
        </w:rPr>
      </w:pPr>
      <w:r w:rsidRPr="00F703EF">
        <w:rPr>
          <w:lang w:val="fr-FR"/>
        </w:rPr>
        <w:t>2</w:t>
      </w:r>
      <w:r w:rsidRPr="00F703EF">
        <w:rPr>
          <w:vertAlign w:val="superscript"/>
          <w:lang w:val="fr-FR"/>
        </w:rPr>
        <w:t>ème</w:t>
      </w:r>
      <w:r w:rsidRPr="00F703EF">
        <w:rPr>
          <w:lang w:val="fr-FR"/>
        </w:rPr>
        <w:t xml:space="preserve"> Primaire/</w:t>
      </w:r>
      <w:proofErr w:type="spellStart"/>
      <w:r w:rsidRPr="00F703EF">
        <w:rPr>
          <w:i/>
          <w:color w:val="FF0000"/>
          <w:lang w:val="fr-FR"/>
        </w:rPr>
        <w:t>Umwaka</w:t>
      </w:r>
      <w:proofErr w:type="spellEnd"/>
      <w:r w:rsidRPr="00F703EF">
        <w:rPr>
          <w:i/>
          <w:color w:val="FF0000"/>
          <w:lang w:val="fr-FR"/>
        </w:rPr>
        <w:t xml:space="preserve"> </w:t>
      </w:r>
      <w:proofErr w:type="spellStart"/>
      <w:r w:rsidRPr="00F703EF">
        <w:rPr>
          <w:i/>
          <w:color w:val="FF0000"/>
          <w:lang w:val="fr-FR"/>
        </w:rPr>
        <w:t>wakabiri</w:t>
      </w:r>
      <w:proofErr w:type="spellEnd"/>
      <w:r w:rsidRPr="00F703EF">
        <w:rPr>
          <w:i/>
          <w:color w:val="FF0000"/>
          <w:lang w:val="fr-FR"/>
        </w:rPr>
        <w:t xml:space="preserve"> </w:t>
      </w:r>
      <w:proofErr w:type="spellStart"/>
      <w:r w:rsidRPr="00F703EF">
        <w:rPr>
          <w:i/>
          <w:color w:val="FF0000"/>
          <w:lang w:val="fr-FR"/>
        </w:rPr>
        <w:t>w’amashule</w:t>
      </w:r>
      <w:proofErr w:type="spellEnd"/>
      <w:r w:rsidRPr="00F703EF">
        <w:rPr>
          <w:i/>
          <w:color w:val="FF0000"/>
          <w:lang w:val="fr-FR"/>
        </w:rPr>
        <w:t xml:space="preserve"> y’</w:t>
      </w:r>
      <w:proofErr w:type="spellStart"/>
      <w:r w:rsidRPr="00F703EF">
        <w:rPr>
          <w:i/>
          <w:color w:val="FF0000"/>
          <w:lang w:val="fr-FR"/>
        </w:rPr>
        <w:t>intango</w:t>
      </w:r>
      <w:proofErr w:type="spellEnd"/>
    </w:p>
    <w:p w14:paraId="2AEDBDE2" w14:textId="77777777" w:rsidR="00F703EF" w:rsidRPr="00F703EF" w:rsidRDefault="00F703EF" w:rsidP="00F703EF">
      <w:pPr>
        <w:numPr>
          <w:ilvl w:val="0"/>
          <w:numId w:val="22"/>
        </w:numPr>
        <w:suppressAutoHyphens/>
        <w:ind w:left="1985"/>
        <w:rPr>
          <w:lang w:val="fr-FR"/>
        </w:rPr>
      </w:pPr>
      <w:r w:rsidRPr="00F703EF">
        <w:rPr>
          <w:lang w:val="fr-FR"/>
        </w:rPr>
        <w:t>3</w:t>
      </w:r>
      <w:r w:rsidRPr="00F703EF">
        <w:rPr>
          <w:vertAlign w:val="superscript"/>
          <w:lang w:val="fr-FR"/>
        </w:rPr>
        <w:t>ème</w:t>
      </w:r>
      <w:r w:rsidRPr="00F703EF">
        <w:rPr>
          <w:lang w:val="fr-FR"/>
        </w:rPr>
        <w:t xml:space="preserve"> Primaire/</w:t>
      </w:r>
      <w:proofErr w:type="spellStart"/>
      <w:r w:rsidRPr="00F703EF">
        <w:rPr>
          <w:i/>
          <w:color w:val="FF0000"/>
          <w:lang w:val="fr-FR"/>
        </w:rPr>
        <w:t>Umwaka</w:t>
      </w:r>
      <w:proofErr w:type="spellEnd"/>
      <w:r w:rsidRPr="00F703EF">
        <w:rPr>
          <w:i/>
          <w:color w:val="FF0000"/>
          <w:lang w:val="fr-FR"/>
        </w:rPr>
        <w:t xml:space="preserve"> </w:t>
      </w:r>
      <w:proofErr w:type="spellStart"/>
      <w:r w:rsidRPr="00F703EF">
        <w:rPr>
          <w:i/>
          <w:color w:val="FF0000"/>
          <w:lang w:val="fr-FR"/>
        </w:rPr>
        <w:t>wagatatu</w:t>
      </w:r>
      <w:proofErr w:type="spellEnd"/>
      <w:r w:rsidRPr="00F703EF">
        <w:rPr>
          <w:i/>
          <w:color w:val="FF0000"/>
          <w:lang w:val="fr-FR"/>
        </w:rPr>
        <w:t xml:space="preserve"> </w:t>
      </w:r>
      <w:proofErr w:type="spellStart"/>
      <w:r w:rsidRPr="00F703EF">
        <w:rPr>
          <w:i/>
          <w:color w:val="FF0000"/>
          <w:lang w:val="fr-FR"/>
        </w:rPr>
        <w:t>w’amashule</w:t>
      </w:r>
      <w:proofErr w:type="spellEnd"/>
      <w:r w:rsidRPr="00F703EF">
        <w:rPr>
          <w:i/>
          <w:color w:val="FF0000"/>
          <w:lang w:val="fr-FR"/>
        </w:rPr>
        <w:t xml:space="preserve"> y’</w:t>
      </w:r>
      <w:proofErr w:type="spellStart"/>
      <w:r w:rsidRPr="00F703EF">
        <w:rPr>
          <w:i/>
          <w:color w:val="FF0000"/>
          <w:lang w:val="fr-FR"/>
        </w:rPr>
        <w:t>intango</w:t>
      </w:r>
      <w:proofErr w:type="spellEnd"/>
    </w:p>
    <w:p w14:paraId="7D9A5519" w14:textId="77777777" w:rsidR="00F703EF" w:rsidRPr="00F703EF" w:rsidRDefault="00F703EF" w:rsidP="00F703EF">
      <w:pPr>
        <w:numPr>
          <w:ilvl w:val="0"/>
          <w:numId w:val="22"/>
        </w:numPr>
        <w:suppressAutoHyphens/>
        <w:ind w:left="1985"/>
        <w:rPr>
          <w:lang w:val="fr-FR"/>
        </w:rPr>
      </w:pPr>
      <w:r w:rsidRPr="00F703EF">
        <w:rPr>
          <w:lang w:val="fr-FR"/>
        </w:rPr>
        <w:t>4</w:t>
      </w:r>
      <w:r w:rsidRPr="00F703EF">
        <w:rPr>
          <w:vertAlign w:val="superscript"/>
          <w:lang w:val="fr-FR"/>
        </w:rPr>
        <w:t>ème</w:t>
      </w:r>
      <w:r w:rsidRPr="00F703EF">
        <w:rPr>
          <w:lang w:val="fr-FR"/>
        </w:rPr>
        <w:t xml:space="preserve"> Primaire/</w:t>
      </w:r>
      <w:proofErr w:type="spellStart"/>
      <w:r w:rsidRPr="00F703EF">
        <w:rPr>
          <w:i/>
          <w:color w:val="FF0000"/>
          <w:lang w:val="fr-FR"/>
        </w:rPr>
        <w:t>Umwaka</w:t>
      </w:r>
      <w:proofErr w:type="spellEnd"/>
      <w:r w:rsidRPr="00F703EF">
        <w:rPr>
          <w:i/>
          <w:color w:val="FF0000"/>
          <w:lang w:val="fr-FR"/>
        </w:rPr>
        <w:t xml:space="preserve"> </w:t>
      </w:r>
      <w:proofErr w:type="spellStart"/>
      <w:r w:rsidRPr="00F703EF">
        <w:rPr>
          <w:i/>
          <w:color w:val="FF0000"/>
          <w:lang w:val="fr-FR"/>
        </w:rPr>
        <w:t>wakane</w:t>
      </w:r>
      <w:proofErr w:type="spellEnd"/>
      <w:r w:rsidRPr="00F703EF">
        <w:rPr>
          <w:i/>
          <w:color w:val="FF0000"/>
          <w:lang w:val="fr-FR"/>
        </w:rPr>
        <w:t xml:space="preserve"> </w:t>
      </w:r>
      <w:proofErr w:type="spellStart"/>
      <w:r w:rsidRPr="00F703EF">
        <w:rPr>
          <w:i/>
          <w:color w:val="FF0000"/>
          <w:lang w:val="fr-FR"/>
        </w:rPr>
        <w:t>w’amashule</w:t>
      </w:r>
      <w:proofErr w:type="spellEnd"/>
      <w:r w:rsidRPr="00F703EF">
        <w:rPr>
          <w:i/>
          <w:color w:val="FF0000"/>
          <w:lang w:val="fr-FR"/>
        </w:rPr>
        <w:t xml:space="preserve"> y’</w:t>
      </w:r>
      <w:proofErr w:type="spellStart"/>
      <w:r w:rsidRPr="00F703EF">
        <w:rPr>
          <w:i/>
          <w:color w:val="FF0000"/>
          <w:lang w:val="fr-FR"/>
        </w:rPr>
        <w:t>intango</w:t>
      </w:r>
      <w:proofErr w:type="spellEnd"/>
    </w:p>
    <w:p w14:paraId="24BFA3A8" w14:textId="77777777" w:rsidR="00F703EF" w:rsidRPr="00F703EF" w:rsidRDefault="00F703EF" w:rsidP="00F703EF">
      <w:pPr>
        <w:numPr>
          <w:ilvl w:val="0"/>
          <w:numId w:val="22"/>
        </w:numPr>
        <w:suppressAutoHyphens/>
        <w:ind w:left="1985"/>
        <w:rPr>
          <w:lang w:val="fr-FR"/>
        </w:rPr>
      </w:pPr>
      <w:r w:rsidRPr="00F703EF">
        <w:rPr>
          <w:lang w:val="fr-FR"/>
        </w:rPr>
        <w:t>5</w:t>
      </w:r>
      <w:r w:rsidRPr="00F703EF">
        <w:rPr>
          <w:vertAlign w:val="superscript"/>
          <w:lang w:val="fr-FR"/>
        </w:rPr>
        <w:t>ème</w:t>
      </w:r>
      <w:r w:rsidRPr="00F703EF">
        <w:rPr>
          <w:lang w:val="fr-FR"/>
        </w:rPr>
        <w:t xml:space="preserve"> Primaire/</w:t>
      </w:r>
      <w:proofErr w:type="spellStart"/>
      <w:r w:rsidRPr="00F703EF">
        <w:rPr>
          <w:i/>
          <w:color w:val="FF0000"/>
          <w:lang w:val="fr-FR"/>
        </w:rPr>
        <w:t>Umwaka</w:t>
      </w:r>
      <w:proofErr w:type="spellEnd"/>
      <w:r w:rsidRPr="00F703EF">
        <w:rPr>
          <w:i/>
          <w:color w:val="FF0000"/>
          <w:lang w:val="fr-FR"/>
        </w:rPr>
        <w:t xml:space="preserve"> </w:t>
      </w:r>
      <w:proofErr w:type="spellStart"/>
      <w:r w:rsidRPr="00F703EF">
        <w:rPr>
          <w:i/>
          <w:color w:val="FF0000"/>
          <w:lang w:val="fr-FR"/>
        </w:rPr>
        <w:t>wagatanu</w:t>
      </w:r>
      <w:proofErr w:type="spellEnd"/>
      <w:r w:rsidRPr="00F703EF">
        <w:rPr>
          <w:i/>
          <w:color w:val="FF0000"/>
          <w:lang w:val="fr-FR"/>
        </w:rPr>
        <w:t xml:space="preserve"> </w:t>
      </w:r>
      <w:proofErr w:type="spellStart"/>
      <w:r w:rsidRPr="00F703EF">
        <w:rPr>
          <w:i/>
          <w:color w:val="FF0000"/>
          <w:lang w:val="fr-FR"/>
        </w:rPr>
        <w:t>w’amashule</w:t>
      </w:r>
      <w:proofErr w:type="spellEnd"/>
      <w:r w:rsidRPr="00F703EF">
        <w:rPr>
          <w:i/>
          <w:color w:val="FF0000"/>
          <w:lang w:val="fr-FR"/>
        </w:rPr>
        <w:t xml:space="preserve"> y’</w:t>
      </w:r>
      <w:proofErr w:type="spellStart"/>
      <w:r w:rsidRPr="00F703EF">
        <w:rPr>
          <w:i/>
          <w:color w:val="FF0000"/>
          <w:lang w:val="fr-FR"/>
        </w:rPr>
        <w:t>intango</w:t>
      </w:r>
      <w:proofErr w:type="spellEnd"/>
    </w:p>
    <w:p w14:paraId="66F63C5F" w14:textId="77777777" w:rsidR="00F703EF" w:rsidRPr="00F703EF" w:rsidRDefault="00F703EF" w:rsidP="00F703EF">
      <w:pPr>
        <w:numPr>
          <w:ilvl w:val="0"/>
          <w:numId w:val="22"/>
        </w:numPr>
        <w:suppressAutoHyphens/>
        <w:ind w:left="1985"/>
        <w:rPr>
          <w:lang w:val="fr-FR"/>
        </w:rPr>
      </w:pPr>
      <w:r w:rsidRPr="00F703EF">
        <w:rPr>
          <w:lang w:val="fr-FR"/>
        </w:rPr>
        <w:t>6</w:t>
      </w:r>
      <w:r w:rsidRPr="00F703EF">
        <w:rPr>
          <w:vertAlign w:val="superscript"/>
          <w:lang w:val="fr-FR"/>
        </w:rPr>
        <w:t>ème</w:t>
      </w:r>
      <w:r w:rsidRPr="00F703EF">
        <w:rPr>
          <w:lang w:val="fr-FR"/>
        </w:rPr>
        <w:t xml:space="preserve"> Primaire/</w:t>
      </w:r>
      <w:proofErr w:type="spellStart"/>
      <w:r w:rsidRPr="00F703EF">
        <w:rPr>
          <w:i/>
          <w:color w:val="FF0000"/>
          <w:lang w:val="fr-FR"/>
        </w:rPr>
        <w:t>Umwaka</w:t>
      </w:r>
      <w:proofErr w:type="spellEnd"/>
      <w:r w:rsidRPr="00F703EF">
        <w:rPr>
          <w:i/>
          <w:color w:val="FF0000"/>
          <w:lang w:val="fr-FR"/>
        </w:rPr>
        <w:t xml:space="preserve"> </w:t>
      </w:r>
      <w:proofErr w:type="spellStart"/>
      <w:r w:rsidRPr="00F703EF">
        <w:rPr>
          <w:i/>
          <w:color w:val="FF0000"/>
          <w:lang w:val="fr-FR"/>
        </w:rPr>
        <w:t>wagatandatu</w:t>
      </w:r>
      <w:proofErr w:type="spellEnd"/>
      <w:r w:rsidRPr="00F703EF">
        <w:rPr>
          <w:i/>
          <w:color w:val="FF0000"/>
          <w:lang w:val="fr-FR"/>
        </w:rPr>
        <w:t xml:space="preserve"> </w:t>
      </w:r>
      <w:proofErr w:type="spellStart"/>
      <w:r w:rsidRPr="00F703EF">
        <w:rPr>
          <w:i/>
          <w:color w:val="FF0000"/>
          <w:lang w:val="fr-FR"/>
        </w:rPr>
        <w:t>w’amashule</w:t>
      </w:r>
      <w:proofErr w:type="spellEnd"/>
      <w:r w:rsidRPr="00F703EF">
        <w:rPr>
          <w:i/>
          <w:color w:val="FF0000"/>
          <w:lang w:val="fr-FR"/>
        </w:rPr>
        <w:t xml:space="preserve"> y’</w:t>
      </w:r>
      <w:proofErr w:type="spellStart"/>
      <w:r w:rsidRPr="00F703EF">
        <w:rPr>
          <w:i/>
          <w:color w:val="FF0000"/>
          <w:lang w:val="fr-FR"/>
        </w:rPr>
        <w:t>intango</w:t>
      </w:r>
      <w:proofErr w:type="spellEnd"/>
    </w:p>
    <w:p w14:paraId="0F76E846" w14:textId="77777777" w:rsidR="00F703EF" w:rsidRDefault="00F703EF" w:rsidP="00F703EF">
      <w:pPr>
        <w:numPr>
          <w:ilvl w:val="0"/>
          <w:numId w:val="22"/>
        </w:numPr>
        <w:suppressAutoHyphens/>
        <w:ind w:left="1985"/>
      </w:pPr>
      <w:r>
        <w:t>7</w:t>
      </w:r>
      <w:r>
        <w:rPr>
          <w:vertAlign w:val="superscript"/>
        </w:rPr>
        <w:t xml:space="preserve">ème </w:t>
      </w:r>
      <w:r>
        <w:t xml:space="preserve">/ </w:t>
      </w:r>
      <w:proofErr w:type="spellStart"/>
      <w:r>
        <w:rPr>
          <w:i/>
          <w:color w:val="FF0000"/>
        </w:rPr>
        <w:t>Umwaka</w:t>
      </w:r>
      <w:proofErr w:type="spellEnd"/>
      <w:r>
        <w:rPr>
          <w:i/>
          <w:color w:val="FF0000"/>
        </w:rPr>
        <w:t xml:space="preserve"> </w:t>
      </w:r>
      <w:proofErr w:type="spellStart"/>
      <w:r>
        <w:rPr>
          <w:i/>
          <w:color w:val="FF0000"/>
        </w:rPr>
        <w:t>w’indwi</w:t>
      </w:r>
      <w:proofErr w:type="spellEnd"/>
    </w:p>
    <w:p w14:paraId="5FB97E26" w14:textId="77777777" w:rsidR="00F703EF" w:rsidRDefault="00F703EF" w:rsidP="00F703EF">
      <w:pPr>
        <w:numPr>
          <w:ilvl w:val="0"/>
          <w:numId w:val="22"/>
        </w:numPr>
        <w:suppressAutoHyphens/>
        <w:ind w:left="1985"/>
      </w:pPr>
      <w:r>
        <w:t>8</w:t>
      </w:r>
      <w:r>
        <w:rPr>
          <w:vertAlign w:val="superscript"/>
        </w:rPr>
        <w:t>ème</w:t>
      </w:r>
      <w:r>
        <w:t xml:space="preserve">/ </w:t>
      </w:r>
      <w:proofErr w:type="spellStart"/>
      <w:r>
        <w:rPr>
          <w:i/>
          <w:color w:val="FF0000"/>
        </w:rPr>
        <w:t>Umwaka</w:t>
      </w:r>
      <w:proofErr w:type="spellEnd"/>
      <w:r>
        <w:rPr>
          <w:i/>
          <w:color w:val="FF0000"/>
        </w:rPr>
        <w:t xml:space="preserve"> </w:t>
      </w:r>
      <w:proofErr w:type="spellStart"/>
      <w:r>
        <w:rPr>
          <w:i/>
          <w:color w:val="FF0000"/>
        </w:rPr>
        <w:t>w’umunani</w:t>
      </w:r>
      <w:proofErr w:type="spellEnd"/>
    </w:p>
    <w:p w14:paraId="6A2964E6" w14:textId="77777777" w:rsidR="00F703EF" w:rsidRDefault="00F703EF" w:rsidP="00F703EF">
      <w:pPr>
        <w:numPr>
          <w:ilvl w:val="0"/>
          <w:numId w:val="22"/>
        </w:numPr>
        <w:suppressAutoHyphens/>
        <w:ind w:left="1985"/>
      </w:pPr>
      <w:r>
        <w:t>9</w:t>
      </w:r>
      <w:r>
        <w:rPr>
          <w:vertAlign w:val="superscript"/>
        </w:rPr>
        <w:t>ème</w:t>
      </w:r>
      <w:r>
        <w:t>/</w:t>
      </w:r>
      <w:proofErr w:type="spellStart"/>
      <w:r>
        <w:rPr>
          <w:i/>
          <w:color w:val="FF0000"/>
        </w:rPr>
        <w:t>Umwaka</w:t>
      </w:r>
      <w:proofErr w:type="spellEnd"/>
      <w:r>
        <w:rPr>
          <w:i/>
          <w:color w:val="FF0000"/>
        </w:rPr>
        <w:t xml:space="preserve"> </w:t>
      </w:r>
      <w:proofErr w:type="spellStart"/>
      <w:r>
        <w:rPr>
          <w:i/>
          <w:color w:val="FF0000"/>
        </w:rPr>
        <w:t>w’icenda</w:t>
      </w:r>
      <w:proofErr w:type="spellEnd"/>
    </w:p>
    <w:p w14:paraId="5110B760" w14:textId="77777777" w:rsidR="00F703EF" w:rsidRDefault="00F703EF" w:rsidP="00F703EF">
      <w:pPr>
        <w:numPr>
          <w:ilvl w:val="0"/>
          <w:numId w:val="22"/>
        </w:numPr>
        <w:suppressAutoHyphens/>
        <w:ind w:left="1985"/>
      </w:pPr>
      <w:r>
        <w:t>10</w:t>
      </w:r>
      <w:r>
        <w:rPr>
          <w:vertAlign w:val="superscript"/>
        </w:rPr>
        <w:t>ème</w:t>
      </w:r>
      <w:r>
        <w:t>/</w:t>
      </w:r>
      <w:proofErr w:type="spellStart"/>
      <w:r>
        <w:rPr>
          <w:i/>
          <w:color w:val="FF0000"/>
        </w:rPr>
        <w:t>Umwaka</w:t>
      </w:r>
      <w:proofErr w:type="spellEnd"/>
      <w:r>
        <w:rPr>
          <w:i/>
          <w:color w:val="FF0000"/>
        </w:rPr>
        <w:t xml:space="preserve"> </w:t>
      </w:r>
      <w:proofErr w:type="spellStart"/>
      <w:r>
        <w:rPr>
          <w:i/>
          <w:color w:val="FF0000"/>
        </w:rPr>
        <w:t>w’icumi</w:t>
      </w:r>
      <w:proofErr w:type="spellEnd"/>
    </w:p>
    <w:p w14:paraId="0957C654" w14:textId="77777777" w:rsidR="00F703EF" w:rsidRDefault="00F703EF" w:rsidP="00F703EF">
      <w:pPr>
        <w:numPr>
          <w:ilvl w:val="0"/>
          <w:numId w:val="22"/>
        </w:numPr>
        <w:suppressAutoHyphens/>
        <w:ind w:left="1985"/>
      </w:pPr>
      <w:r>
        <w:t>11</w:t>
      </w:r>
      <w:r>
        <w:rPr>
          <w:vertAlign w:val="superscript"/>
        </w:rPr>
        <w:t>ème</w:t>
      </w:r>
      <w:r>
        <w:t xml:space="preserve"> /</w:t>
      </w:r>
      <w:proofErr w:type="spellStart"/>
      <w:r>
        <w:rPr>
          <w:i/>
          <w:color w:val="FF0000"/>
        </w:rPr>
        <w:t>Umwaka</w:t>
      </w:r>
      <w:proofErr w:type="spellEnd"/>
      <w:r>
        <w:rPr>
          <w:i/>
          <w:color w:val="FF0000"/>
        </w:rPr>
        <w:t xml:space="preserve"> </w:t>
      </w:r>
      <w:proofErr w:type="spellStart"/>
      <w:r>
        <w:rPr>
          <w:i/>
          <w:color w:val="FF0000"/>
        </w:rPr>
        <w:t>w’icumi</w:t>
      </w:r>
      <w:proofErr w:type="spellEnd"/>
      <w:r>
        <w:rPr>
          <w:i/>
          <w:color w:val="FF0000"/>
        </w:rPr>
        <w:t xml:space="preserve"> </w:t>
      </w:r>
      <w:proofErr w:type="spellStart"/>
      <w:r>
        <w:rPr>
          <w:i/>
          <w:color w:val="FF0000"/>
        </w:rPr>
        <w:t>na</w:t>
      </w:r>
      <w:proofErr w:type="spellEnd"/>
      <w:r>
        <w:rPr>
          <w:i/>
          <w:color w:val="FF0000"/>
        </w:rPr>
        <w:t xml:space="preserve"> </w:t>
      </w:r>
      <w:proofErr w:type="spellStart"/>
      <w:r>
        <w:rPr>
          <w:i/>
          <w:color w:val="FF0000"/>
        </w:rPr>
        <w:t>rimwe</w:t>
      </w:r>
      <w:proofErr w:type="spellEnd"/>
    </w:p>
    <w:p w14:paraId="07603FF0" w14:textId="77777777" w:rsidR="00F703EF" w:rsidRDefault="00F703EF" w:rsidP="00F703EF">
      <w:pPr>
        <w:numPr>
          <w:ilvl w:val="0"/>
          <w:numId w:val="22"/>
        </w:numPr>
        <w:suppressAutoHyphens/>
        <w:ind w:left="1985"/>
      </w:pPr>
      <w:r>
        <w:t>12</w:t>
      </w:r>
      <w:r>
        <w:rPr>
          <w:vertAlign w:val="superscript"/>
        </w:rPr>
        <w:t>ème</w:t>
      </w:r>
      <w:r>
        <w:t xml:space="preserve"> /</w:t>
      </w:r>
      <w:proofErr w:type="spellStart"/>
      <w:r>
        <w:rPr>
          <w:i/>
          <w:color w:val="FF0000"/>
        </w:rPr>
        <w:t>Umwaka</w:t>
      </w:r>
      <w:proofErr w:type="spellEnd"/>
      <w:r>
        <w:rPr>
          <w:i/>
          <w:color w:val="FF0000"/>
        </w:rPr>
        <w:t xml:space="preserve"> </w:t>
      </w:r>
      <w:proofErr w:type="spellStart"/>
      <w:r>
        <w:rPr>
          <w:i/>
          <w:color w:val="FF0000"/>
        </w:rPr>
        <w:t>w’icumi</w:t>
      </w:r>
      <w:proofErr w:type="spellEnd"/>
      <w:r>
        <w:rPr>
          <w:i/>
          <w:color w:val="FF0000"/>
        </w:rPr>
        <w:t xml:space="preserve"> </w:t>
      </w:r>
      <w:proofErr w:type="spellStart"/>
      <w:r>
        <w:rPr>
          <w:i/>
          <w:color w:val="FF0000"/>
        </w:rPr>
        <w:t>na</w:t>
      </w:r>
      <w:proofErr w:type="spellEnd"/>
      <w:r>
        <w:rPr>
          <w:i/>
          <w:color w:val="FF0000"/>
        </w:rPr>
        <w:t xml:space="preserve"> </w:t>
      </w:r>
      <w:proofErr w:type="spellStart"/>
      <w:r>
        <w:rPr>
          <w:i/>
          <w:color w:val="FF0000"/>
        </w:rPr>
        <w:t>kabiri</w:t>
      </w:r>
      <w:proofErr w:type="spellEnd"/>
    </w:p>
    <w:p w14:paraId="12818F3D" w14:textId="77777777" w:rsidR="00F703EF" w:rsidRPr="00542B78" w:rsidRDefault="00F703EF" w:rsidP="00F703EF">
      <w:pPr>
        <w:numPr>
          <w:ilvl w:val="0"/>
          <w:numId w:val="22"/>
        </w:numPr>
        <w:suppressAutoHyphens/>
        <w:ind w:left="1985"/>
        <w:rPr>
          <w:lang w:val="pt-PT"/>
        </w:rPr>
      </w:pPr>
      <w:r w:rsidRPr="00542B78">
        <w:rPr>
          <w:lang w:val="pt-PT"/>
        </w:rPr>
        <w:t>13</w:t>
      </w:r>
      <w:r w:rsidRPr="00542B78">
        <w:rPr>
          <w:vertAlign w:val="superscript"/>
          <w:lang w:val="pt-PT"/>
        </w:rPr>
        <w:t>ème</w:t>
      </w:r>
      <w:r w:rsidRPr="00542B78">
        <w:rPr>
          <w:lang w:val="pt-PT"/>
        </w:rPr>
        <w:t xml:space="preserve"> ou 14</w:t>
      </w:r>
      <w:r w:rsidRPr="00542B78">
        <w:rPr>
          <w:vertAlign w:val="superscript"/>
          <w:lang w:val="pt-PT"/>
        </w:rPr>
        <w:t>ème</w:t>
      </w:r>
      <w:r w:rsidRPr="00542B78">
        <w:rPr>
          <w:lang w:val="pt-PT"/>
        </w:rPr>
        <w:t xml:space="preserve"> /</w:t>
      </w:r>
      <w:proofErr w:type="spellStart"/>
      <w:r w:rsidRPr="00542B78">
        <w:rPr>
          <w:i/>
          <w:color w:val="FF0000"/>
          <w:lang w:val="pt-PT"/>
        </w:rPr>
        <w:t>Umwaka</w:t>
      </w:r>
      <w:proofErr w:type="spellEnd"/>
      <w:r w:rsidRPr="00542B78">
        <w:rPr>
          <w:i/>
          <w:color w:val="FF0000"/>
          <w:lang w:val="pt-PT"/>
        </w:rPr>
        <w:t xml:space="preserve"> </w:t>
      </w:r>
      <w:proofErr w:type="spellStart"/>
      <w:r w:rsidRPr="00542B78">
        <w:rPr>
          <w:i/>
          <w:color w:val="FF0000"/>
          <w:lang w:val="pt-PT"/>
        </w:rPr>
        <w:t>w’icumi</w:t>
      </w:r>
      <w:proofErr w:type="spellEnd"/>
      <w:r w:rsidRPr="00542B78">
        <w:rPr>
          <w:i/>
          <w:color w:val="FF0000"/>
          <w:lang w:val="pt-PT"/>
        </w:rPr>
        <w:t xml:space="preserve"> na </w:t>
      </w:r>
      <w:proofErr w:type="spellStart"/>
      <w:r w:rsidRPr="00542B78">
        <w:rPr>
          <w:i/>
          <w:color w:val="FF0000"/>
          <w:lang w:val="pt-PT"/>
        </w:rPr>
        <w:t>gatatu</w:t>
      </w:r>
      <w:proofErr w:type="spellEnd"/>
      <w:r w:rsidRPr="00542B78">
        <w:rPr>
          <w:i/>
          <w:color w:val="FF0000"/>
          <w:lang w:val="pt-PT"/>
        </w:rPr>
        <w:t xml:space="preserve"> </w:t>
      </w:r>
      <w:proofErr w:type="spellStart"/>
      <w:r w:rsidRPr="00542B78">
        <w:rPr>
          <w:i/>
          <w:color w:val="FF0000"/>
          <w:lang w:val="pt-PT"/>
        </w:rPr>
        <w:t>canke</w:t>
      </w:r>
      <w:proofErr w:type="spellEnd"/>
      <w:r w:rsidRPr="00542B78">
        <w:rPr>
          <w:i/>
          <w:color w:val="FF0000"/>
          <w:lang w:val="pt-PT"/>
        </w:rPr>
        <w:t xml:space="preserve"> </w:t>
      </w:r>
      <w:proofErr w:type="spellStart"/>
      <w:r w:rsidRPr="00542B78">
        <w:rPr>
          <w:i/>
          <w:color w:val="FF0000"/>
          <w:lang w:val="pt-PT"/>
        </w:rPr>
        <w:t>wacumi</w:t>
      </w:r>
      <w:proofErr w:type="spellEnd"/>
      <w:r w:rsidRPr="00542B78">
        <w:rPr>
          <w:i/>
          <w:color w:val="FF0000"/>
          <w:lang w:val="pt-PT"/>
        </w:rPr>
        <w:t xml:space="preserve"> na </w:t>
      </w:r>
      <w:proofErr w:type="spellStart"/>
      <w:r w:rsidRPr="00542B78">
        <w:rPr>
          <w:i/>
          <w:color w:val="FF0000"/>
          <w:lang w:val="pt-PT"/>
        </w:rPr>
        <w:t>kane</w:t>
      </w:r>
      <w:proofErr w:type="spellEnd"/>
    </w:p>
    <w:p w14:paraId="0F60E1B8" w14:textId="77777777" w:rsidR="00F703EF" w:rsidRDefault="00F703EF" w:rsidP="00F703EF">
      <w:pPr>
        <w:numPr>
          <w:ilvl w:val="0"/>
          <w:numId w:val="22"/>
        </w:numPr>
        <w:suppressAutoHyphens/>
        <w:ind w:left="1985"/>
      </w:pPr>
      <w:proofErr w:type="spellStart"/>
      <w:r>
        <w:t>Université</w:t>
      </w:r>
      <w:proofErr w:type="spellEnd"/>
      <w:r>
        <w:t xml:space="preserve">/ </w:t>
      </w:r>
      <w:proofErr w:type="spellStart"/>
      <w:r>
        <w:rPr>
          <w:i/>
          <w:color w:val="FF0000"/>
        </w:rPr>
        <w:t>Amashule</w:t>
      </w:r>
      <w:proofErr w:type="spellEnd"/>
      <w:r>
        <w:rPr>
          <w:i/>
          <w:color w:val="FF0000"/>
        </w:rPr>
        <w:t xml:space="preserve"> </w:t>
      </w:r>
      <w:proofErr w:type="spellStart"/>
      <w:r>
        <w:rPr>
          <w:i/>
          <w:color w:val="FF0000"/>
        </w:rPr>
        <w:t>ya</w:t>
      </w:r>
      <w:proofErr w:type="spellEnd"/>
      <w:r>
        <w:rPr>
          <w:i/>
          <w:color w:val="FF0000"/>
        </w:rPr>
        <w:t xml:space="preserve"> </w:t>
      </w:r>
      <w:proofErr w:type="spellStart"/>
      <w:r>
        <w:rPr>
          <w:i/>
          <w:color w:val="FF0000"/>
        </w:rPr>
        <w:t>kaminuza</w:t>
      </w:r>
      <w:proofErr w:type="spellEnd"/>
    </w:p>
    <w:p w14:paraId="12BFF90F" w14:textId="77777777" w:rsidR="00F703EF" w:rsidRDefault="00F703EF" w:rsidP="00F703EF">
      <w:pPr>
        <w:ind w:left="1418"/>
      </w:pPr>
    </w:p>
    <w:p w14:paraId="69C2642D" w14:textId="77777777" w:rsidR="00F703EF" w:rsidRPr="00F703EF" w:rsidRDefault="00F703EF" w:rsidP="00F703EF">
      <w:pPr>
        <w:numPr>
          <w:ilvl w:val="0"/>
          <w:numId w:val="11"/>
        </w:numPr>
        <w:suppressAutoHyphens/>
        <w:rPr>
          <w:lang w:val="fr-FR"/>
        </w:rPr>
      </w:pPr>
      <w:r w:rsidRPr="00F703EF">
        <w:rPr>
          <w:lang w:val="fr-FR"/>
        </w:rPr>
        <w:t xml:space="preserve">Au cours des 7 derniers jours, le chef de ménage a-t-il travaillé ne serait-ce qu’une </w:t>
      </w:r>
      <w:proofErr w:type="gramStart"/>
      <w:r w:rsidRPr="00F703EF">
        <w:rPr>
          <w:lang w:val="fr-FR"/>
        </w:rPr>
        <w:t>heure?/</w:t>
      </w:r>
      <w:proofErr w:type="gramEnd"/>
      <w:r w:rsidRPr="00F703EF">
        <w:rPr>
          <w:i/>
          <w:color w:val="FF0000"/>
          <w:lang w:val="fr-FR"/>
        </w:rPr>
        <w:t xml:space="preserve">Mu </w:t>
      </w:r>
      <w:proofErr w:type="spellStart"/>
      <w:r w:rsidRPr="00F703EF">
        <w:rPr>
          <w:i/>
          <w:color w:val="FF0000"/>
          <w:lang w:val="fr-FR"/>
        </w:rPr>
        <w:t>minsi</w:t>
      </w:r>
      <w:proofErr w:type="spellEnd"/>
      <w:r w:rsidRPr="00F703EF">
        <w:rPr>
          <w:i/>
          <w:color w:val="FF0000"/>
          <w:lang w:val="fr-FR"/>
        </w:rPr>
        <w:t xml:space="preserve"> </w:t>
      </w:r>
      <w:proofErr w:type="spellStart"/>
      <w:r w:rsidRPr="00F703EF">
        <w:rPr>
          <w:i/>
          <w:color w:val="FF0000"/>
          <w:lang w:val="fr-FR"/>
        </w:rPr>
        <w:t>ndwi</w:t>
      </w:r>
      <w:proofErr w:type="spellEnd"/>
      <w:r w:rsidRPr="00F703EF">
        <w:rPr>
          <w:i/>
          <w:color w:val="FF0000"/>
          <w:lang w:val="fr-FR"/>
        </w:rPr>
        <w:t xml:space="preserve"> </w:t>
      </w:r>
      <w:proofErr w:type="spellStart"/>
      <w:r w:rsidRPr="00F703EF">
        <w:rPr>
          <w:i/>
          <w:color w:val="FF0000"/>
          <w:lang w:val="fr-FR"/>
        </w:rPr>
        <w:t>iheze</w:t>
      </w:r>
      <w:proofErr w:type="spellEnd"/>
      <w:r w:rsidRPr="00F703EF">
        <w:rPr>
          <w:i/>
          <w:color w:val="FF0000"/>
          <w:lang w:val="fr-FR"/>
        </w:rPr>
        <w:t xml:space="preserve">, </w:t>
      </w:r>
      <w:proofErr w:type="spellStart"/>
      <w:r w:rsidRPr="00F703EF">
        <w:rPr>
          <w:i/>
          <w:color w:val="FF0000"/>
          <w:lang w:val="fr-FR"/>
        </w:rPr>
        <w:t>umukuruw’umuryango</w:t>
      </w:r>
      <w:proofErr w:type="spellEnd"/>
      <w:r w:rsidRPr="00F703EF">
        <w:rPr>
          <w:i/>
          <w:color w:val="FF0000"/>
          <w:lang w:val="fr-FR"/>
        </w:rPr>
        <w:t xml:space="preserve">  </w:t>
      </w:r>
      <w:proofErr w:type="spellStart"/>
      <w:r w:rsidRPr="00F703EF">
        <w:rPr>
          <w:i/>
          <w:color w:val="FF0000"/>
          <w:lang w:val="fr-FR"/>
        </w:rPr>
        <w:t>yoba</w:t>
      </w:r>
      <w:proofErr w:type="spellEnd"/>
      <w:r w:rsidRPr="00F703EF">
        <w:rPr>
          <w:i/>
          <w:color w:val="FF0000"/>
          <w:lang w:val="fr-FR"/>
        </w:rPr>
        <w:t xml:space="preserve"> </w:t>
      </w:r>
      <w:proofErr w:type="spellStart"/>
      <w:r w:rsidRPr="00F703EF">
        <w:rPr>
          <w:i/>
          <w:color w:val="FF0000"/>
          <w:lang w:val="fr-FR"/>
        </w:rPr>
        <w:t>yarakoze</w:t>
      </w:r>
      <w:proofErr w:type="spellEnd"/>
      <w:r w:rsidRPr="00F703EF">
        <w:rPr>
          <w:i/>
          <w:color w:val="FF0000"/>
          <w:lang w:val="fr-FR"/>
        </w:rPr>
        <w:t xml:space="preserve"> </w:t>
      </w:r>
      <w:proofErr w:type="spellStart"/>
      <w:r w:rsidRPr="00F703EF">
        <w:rPr>
          <w:i/>
          <w:color w:val="FF0000"/>
          <w:lang w:val="fr-FR"/>
        </w:rPr>
        <w:t>akazi</w:t>
      </w:r>
      <w:proofErr w:type="spellEnd"/>
      <w:r w:rsidRPr="00F703EF">
        <w:rPr>
          <w:i/>
          <w:color w:val="FF0000"/>
          <w:lang w:val="fr-FR"/>
        </w:rPr>
        <w:t xml:space="preserve">, </w:t>
      </w:r>
      <w:proofErr w:type="spellStart"/>
      <w:r w:rsidRPr="00F703EF">
        <w:rPr>
          <w:i/>
          <w:color w:val="FF0000"/>
          <w:lang w:val="fr-FR"/>
        </w:rPr>
        <w:t>nibura</w:t>
      </w:r>
      <w:proofErr w:type="spellEnd"/>
      <w:r w:rsidRPr="00F703EF">
        <w:rPr>
          <w:i/>
          <w:color w:val="FF0000"/>
          <w:lang w:val="fr-FR"/>
        </w:rPr>
        <w:t xml:space="preserve">  </w:t>
      </w:r>
      <w:proofErr w:type="spellStart"/>
      <w:r w:rsidRPr="00F703EF">
        <w:rPr>
          <w:i/>
          <w:color w:val="FF0000"/>
          <w:lang w:val="fr-FR"/>
        </w:rPr>
        <w:t>isaha</w:t>
      </w:r>
      <w:proofErr w:type="spellEnd"/>
      <w:r w:rsidRPr="00F703EF">
        <w:rPr>
          <w:i/>
          <w:color w:val="FF0000"/>
          <w:lang w:val="fr-FR"/>
        </w:rPr>
        <w:t xml:space="preserve"> </w:t>
      </w:r>
      <w:proofErr w:type="spellStart"/>
      <w:r w:rsidRPr="00F703EF">
        <w:rPr>
          <w:i/>
          <w:color w:val="FF0000"/>
          <w:lang w:val="fr-FR"/>
        </w:rPr>
        <w:t>imwe</w:t>
      </w:r>
      <w:proofErr w:type="spellEnd"/>
      <w:r w:rsidRPr="00F703EF">
        <w:rPr>
          <w:i/>
          <w:color w:val="FF0000"/>
          <w:lang w:val="fr-FR"/>
        </w:rPr>
        <w:t> ?</w:t>
      </w:r>
    </w:p>
    <w:p w14:paraId="618A073C" w14:textId="77777777" w:rsidR="00F703EF" w:rsidRDefault="00F703EF" w:rsidP="00F703EF">
      <w:pPr>
        <w:ind w:left="1429"/>
      </w:pPr>
      <w:r w:rsidRPr="00F703EF">
        <w:rPr>
          <w:lang w:val="fr-FR"/>
        </w:rPr>
        <w:lastRenderedPageBreak/>
        <w:tab/>
      </w:r>
      <w:proofErr w:type="spellStart"/>
      <w:r>
        <w:t>Oui</w:t>
      </w:r>
      <w:proofErr w:type="spellEnd"/>
      <w:r>
        <w:t>/</w:t>
      </w:r>
      <w:r>
        <w:rPr>
          <w:i/>
          <w:color w:val="FF0000"/>
        </w:rPr>
        <w:t>Ego</w:t>
      </w:r>
    </w:p>
    <w:p w14:paraId="0744706D" w14:textId="77777777" w:rsidR="00F703EF" w:rsidRDefault="00F703EF" w:rsidP="00F703EF">
      <w:pPr>
        <w:ind w:left="1429"/>
      </w:pPr>
      <w:r>
        <w:tab/>
        <w:t>Non /</w:t>
      </w:r>
      <w:proofErr w:type="spellStart"/>
      <w:r>
        <w:rPr>
          <w:i/>
          <w:color w:val="FF0000"/>
        </w:rPr>
        <w:t>Oya</w:t>
      </w:r>
      <w:proofErr w:type="spellEnd"/>
    </w:p>
    <w:p w14:paraId="6799C117" w14:textId="77777777" w:rsidR="00F703EF" w:rsidRPr="00F703EF" w:rsidRDefault="00F703EF" w:rsidP="00F703EF">
      <w:pPr>
        <w:numPr>
          <w:ilvl w:val="0"/>
          <w:numId w:val="11"/>
        </w:numPr>
        <w:suppressAutoHyphens/>
        <w:rPr>
          <w:lang w:val="fr-FR"/>
        </w:rPr>
      </w:pPr>
      <w:r w:rsidRPr="00F703EF">
        <w:rPr>
          <w:lang w:val="fr-FR"/>
        </w:rPr>
        <w:t>Bien que vous ayez déclaré que le chef de ménage n’a pas travaillé pendant les 7 derniers jours, a-t-il réalisé l'une des activités suivantes pendant les 7 derniers jours, à domicile ou à l'extérieur, pour aider la famille/</w:t>
      </w:r>
      <w:proofErr w:type="spellStart"/>
      <w:r w:rsidRPr="00F703EF">
        <w:rPr>
          <w:i/>
          <w:color w:val="FF0000"/>
          <w:lang w:val="fr-FR"/>
        </w:rPr>
        <w:t>Naho</w:t>
      </w:r>
      <w:proofErr w:type="spellEnd"/>
      <w:r w:rsidRPr="00F703EF">
        <w:rPr>
          <w:i/>
          <w:color w:val="FF0000"/>
          <w:lang w:val="fr-FR"/>
        </w:rPr>
        <w:t xml:space="preserve"> </w:t>
      </w:r>
      <w:proofErr w:type="spellStart"/>
      <w:r w:rsidRPr="00F703EF">
        <w:rPr>
          <w:i/>
          <w:color w:val="FF0000"/>
          <w:lang w:val="fr-FR"/>
        </w:rPr>
        <w:t>muvuze</w:t>
      </w:r>
      <w:proofErr w:type="spellEnd"/>
      <w:r w:rsidRPr="00F703EF">
        <w:rPr>
          <w:i/>
          <w:color w:val="FF0000"/>
          <w:lang w:val="fr-FR"/>
        </w:rPr>
        <w:t xml:space="preserve"> ko </w:t>
      </w:r>
      <w:proofErr w:type="spellStart"/>
      <w:r w:rsidRPr="00F703EF">
        <w:rPr>
          <w:i/>
          <w:color w:val="FF0000"/>
          <w:lang w:val="fr-FR"/>
        </w:rPr>
        <w:t>umukuruw’umuryango</w:t>
      </w:r>
      <w:proofErr w:type="spellEnd"/>
      <w:r w:rsidRPr="00F703EF">
        <w:rPr>
          <w:i/>
          <w:color w:val="FF0000"/>
          <w:lang w:val="fr-FR"/>
        </w:rPr>
        <w:t xml:space="preserve"> </w:t>
      </w:r>
      <w:proofErr w:type="spellStart"/>
      <w:r w:rsidRPr="00F703EF">
        <w:rPr>
          <w:i/>
          <w:color w:val="FF0000"/>
          <w:lang w:val="fr-FR"/>
        </w:rPr>
        <w:t>atigeze</w:t>
      </w:r>
      <w:proofErr w:type="spellEnd"/>
      <w:r w:rsidRPr="00F703EF">
        <w:rPr>
          <w:i/>
          <w:color w:val="FF0000"/>
          <w:lang w:val="fr-FR"/>
        </w:rPr>
        <w:t xml:space="preserve"> </w:t>
      </w:r>
      <w:proofErr w:type="spellStart"/>
      <w:r w:rsidRPr="00F703EF">
        <w:rPr>
          <w:i/>
          <w:color w:val="FF0000"/>
          <w:lang w:val="fr-FR"/>
        </w:rPr>
        <w:t>akora</w:t>
      </w:r>
      <w:proofErr w:type="spellEnd"/>
      <w:r w:rsidRPr="00F703EF">
        <w:rPr>
          <w:i/>
          <w:color w:val="FF0000"/>
          <w:lang w:val="fr-FR"/>
        </w:rPr>
        <w:t xml:space="preserve"> mu </w:t>
      </w:r>
      <w:proofErr w:type="spellStart"/>
      <w:r w:rsidRPr="00F703EF">
        <w:rPr>
          <w:i/>
          <w:color w:val="FF0000"/>
          <w:lang w:val="fr-FR"/>
        </w:rPr>
        <w:t>minsi</w:t>
      </w:r>
      <w:proofErr w:type="spellEnd"/>
      <w:r w:rsidRPr="00F703EF">
        <w:rPr>
          <w:i/>
          <w:color w:val="FF0000"/>
          <w:lang w:val="fr-FR"/>
        </w:rPr>
        <w:t xml:space="preserve"> </w:t>
      </w:r>
      <w:proofErr w:type="spellStart"/>
      <w:r w:rsidRPr="00F703EF">
        <w:rPr>
          <w:i/>
          <w:color w:val="FF0000"/>
          <w:lang w:val="fr-FR"/>
        </w:rPr>
        <w:t>ndwi</w:t>
      </w:r>
      <w:proofErr w:type="spellEnd"/>
      <w:r w:rsidRPr="00F703EF">
        <w:rPr>
          <w:i/>
          <w:color w:val="FF0000"/>
          <w:lang w:val="fr-FR"/>
        </w:rPr>
        <w:t xml:space="preserve">   </w:t>
      </w:r>
      <w:proofErr w:type="spellStart"/>
      <w:r w:rsidRPr="00F703EF">
        <w:rPr>
          <w:i/>
          <w:color w:val="FF0000"/>
          <w:lang w:val="fr-FR"/>
        </w:rPr>
        <w:t>irangiye</w:t>
      </w:r>
      <w:proofErr w:type="spellEnd"/>
      <w:r w:rsidRPr="00F703EF">
        <w:rPr>
          <w:i/>
          <w:color w:val="FF0000"/>
          <w:lang w:val="fr-FR"/>
        </w:rPr>
        <w:t xml:space="preserve">, </w:t>
      </w:r>
      <w:proofErr w:type="spellStart"/>
      <w:r w:rsidRPr="00F703EF">
        <w:rPr>
          <w:i/>
          <w:color w:val="FF0000"/>
          <w:lang w:val="fr-FR"/>
        </w:rPr>
        <w:t>yoba</w:t>
      </w:r>
      <w:proofErr w:type="spellEnd"/>
      <w:r w:rsidRPr="00F703EF">
        <w:rPr>
          <w:i/>
          <w:color w:val="FF0000"/>
          <w:lang w:val="fr-FR"/>
        </w:rPr>
        <w:t xml:space="preserve"> </w:t>
      </w:r>
      <w:proofErr w:type="spellStart"/>
      <w:r w:rsidRPr="00F703EF">
        <w:rPr>
          <w:i/>
          <w:color w:val="FF0000"/>
          <w:lang w:val="fr-FR"/>
        </w:rPr>
        <w:t>yarakoze</w:t>
      </w:r>
      <w:proofErr w:type="spellEnd"/>
      <w:r w:rsidRPr="00F703EF">
        <w:rPr>
          <w:i/>
          <w:color w:val="FF0000"/>
          <w:lang w:val="fr-FR"/>
        </w:rPr>
        <w:t xml:space="preserve"> muri </w:t>
      </w:r>
      <w:proofErr w:type="spellStart"/>
      <w:r w:rsidRPr="00F703EF">
        <w:rPr>
          <w:i/>
          <w:color w:val="FF0000"/>
          <w:lang w:val="fr-FR"/>
        </w:rPr>
        <w:t>iyo</w:t>
      </w:r>
      <w:proofErr w:type="spellEnd"/>
      <w:r w:rsidRPr="00F703EF">
        <w:rPr>
          <w:i/>
          <w:color w:val="FF0000"/>
          <w:lang w:val="fr-FR"/>
        </w:rPr>
        <w:t xml:space="preserve"> </w:t>
      </w:r>
      <w:proofErr w:type="spellStart"/>
      <w:r w:rsidRPr="00F703EF">
        <w:rPr>
          <w:i/>
          <w:color w:val="FF0000"/>
          <w:lang w:val="fr-FR"/>
        </w:rPr>
        <w:t>minsi</w:t>
      </w:r>
      <w:proofErr w:type="spellEnd"/>
      <w:r w:rsidRPr="00F703EF">
        <w:rPr>
          <w:i/>
          <w:color w:val="FF0000"/>
          <w:lang w:val="fr-FR"/>
        </w:rPr>
        <w:t xml:space="preserve"> </w:t>
      </w:r>
      <w:proofErr w:type="spellStart"/>
      <w:r w:rsidRPr="00F703EF">
        <w:rPr>
          <w:i/>
          <w:color w:val="FF0000"/>
          <w:lang w:val="fr-FR"/>
        </w:rPr>
        <w:t>ndwi</w:t>
      </w:r>
      <w:proofErr w:type="spellEnd"/>
      <w:r w:rsidRPr="00F703EF">
        <w:rPr>
          <w:i/>
          <w:color w:val="FF0000"/>
          <w:lang w:val="fr-FR"/>
        </w:rPr>
        <w:t xml:space="preserve">, </w:t>
      </w:r>
      <w:proofErr w:type="spellStart"/>
      <w:r w:rsidRPr="00F703EF">
        <w:rPr>
          <w:i/>
          <w:color w:val="FF0000"/>
          <w:lang w:val="fr-FR"/>
        </w:rPr>
        <w:t>muhira</w:t>
      </w:r>
      <w:proofErr w:type="spellEnd"/>
      <w:r w:rsidRPr="00F703EF">
        <w:rPr>
          <w:i/>
          <w:color w:val="FF0000"/>
          <w:lang w:val="fr-FR"/>
        </w:rPr>
        <w:t xml:space="preserve"> </w:t>
      </w:r>
      <w:proofErr w:type="spellStart"/>
      <w:r w:rsidRPr="00F703EF">
        <w:rPr>
          <w:i/>
          <w:color w:val="FF0000"/>
          <w:lang w:val="fr-FR"/>
        </w:rPr>
        <w:t>canke</w:t>
      </w:r>
      <w:proofErr w:type="spellEnd"/>
      <w:r w:rsidRPr="00F703EF">
        <w:rPr>
          <w:i/>
          <w:color w:val="FF0000"/>
          <w:lang w:val="fr-FR"/>
        </w:rPr>
        <w:t xml:space="preserve"> </w:t>
      </w:r>
      <w:proofErr w:type="spellStart"/>
      <w:r w:rsidRPr="00F703EF">
        <w:rPr>
          <w:i/>
          <w:color w:val="FF0000"/>
          <w:lang w:val="fr-FR"/>
        </w:rPr>
        <w:t>hanze</w:t>
      </w:r>
      <w:proofErr w:type="spellEnd"/>
      <w:r w:rsidRPr="00F703EF">
        <w:rPr>
          <w:i/>
          <w:color w:val="FF0000"/>
          <w:lang w:val="fr-FR"/>
        </w:rPr>
        <w:t xml:space="preserve"> y’i </w:t>
      </w:r>
      <w:proofErr w:type="spellStart"/>
      <w:r w:rsidRPr="00F703EF">
        <w:rPr>
          <w:i/>
          <w:color w:val="FF0000"/>
          <w:lang w:val="fr-FR"/>
        </w:rPr>
        <w:t>muhira</w:t>
      </w:r>
      <w:proofErr w:type="spellEnd"/>
      <w:r w:rsidRPr="00F703EF">
        <w:rPr>
          <w:i/>
          <w:color w:val="FF0000"/>
          <w:lang w:val="fr-FR"/>
        </w:rPr>
        <w:t xml:space="preserve"> </w:t>
      </w:r>
      <w:proofErr w:type="spellStart"/>
      <w:r w:rsidRPr="00F703EF">
        <w:rPr>
          <w:i/>
          <w:color w:val="FF0000"/>
          <w:lang w:val="fr-FR"/>
        </w:rPr>
        <w:t>ibibikorwa</w:t>
      </w:r>
      <w:proofErr w:type="spellEnd"/>
      <w:r w:rsidRPr="00F703EF">
        <w:rPr>
          <w:i/>
          <w:color w:val="FF0000"/>
          <w:lang w:val="fr-FR"/>
        </w:rPr>
        <w:t xml:space="preserve"> </w:t>
      </w:r>
      <w:proofErr w:type="spellStart"/>
      <w:r w:rsidRPr="00F703EF">
        <w:rPr>
          <w:i/>
          <w:color w:val="FF0000"/>
          <w:lang w:val="fr-FR"/>
        </w:rPr>
        <w:t>bikurikira</w:t>
      </w:r>
      <w:proofErr w:type="spellEnd"/>
      <w:r w:rsidRPr="00F703EF">
        <w:rPr>
          <w:i/>
          <w:color w:val="FF0000"/>
          <w:lang w:val="fr-FR"/>
        </w:rPr>
        <w:t xml:space="preserve"> mu </w:t>
      </w:r>
      <w:proofErr w:type="spellStart"/>
      <w:r w:rsidRPr="00F703EF">
        <w:rPr>
          <w:i/>
          <w:color w:val="FF0000"/>
          <w:lang w:val="fr-FR"/>
        </w:rPr>
        <w:t>ntumbero</w:t>
      </w:r>
      <w:proofErr w:type="spellEnd"/>
      <w:r w:rsidRPr="00F703EF">
        <w:rPr>
          <w:i/>
          <w:color w:val="FF0000"/>
          <w:lang w:val="fr-FR"/>
        </w:rPr>
        <w:t xml:space="preserve"> </w:t>
      </w:r>
      <w:proofErr w:type="spellStart"/>
      <w:r w:rsidRPr="00F703EF">
        <w:rPr>
          <w:i/>
          <w:color w:val="FF0000"/>
          <w:lang w:val="fr-FR"/>
        </w:rPr>
        <w:t>yogufasha</w:t>
      </w:r>
      <w:proofErr w:type="spellEnd"/>
      <w:r w:rsidRPr="00F703EF">
        <w:rPr>
          <w:i/>
          <w:color w:val="FF0000"/>
          <w:lang w:val="fr-FR"/>
        </w:rPr>
        <w:t xml:space="preserve"> </w:t>
      </w:r>
      <w:proofErr w:type="spellStart"/>
      <w:r w:rsidRPr="00F703EF">
        <w:rPr>
          <w:i/>
          <w:color w:val="FF0000"/>
          <w:lang w:val="fr-FR"/>
        </w:rPr>
        <w:t>umuryango</w:t>
      </w:r>
      <w:proofErr w:type="spellEnd"/>
      <w:r w:rsidRPr="00F703EF">
        <w:rPr>
          <w:i/>
          <w:color w:val="FF0000"/>
          <w:lang w:val="fr-FR"/>
        </w:rPr>
        <w:t>.</w:t>
      </w:r>
    </w:p>
    <w:p w14:paraId="109171BD" w14:textId="77777777" w:rsidR="00F703EF" w:rsidRPr="00F703EF" w:rsidRDefault="00F703EF" w:rsidP="00F703EF">
      <w:pPr>
        <w:ind w:left="709"/>
        <w:rPr>
          <w:i/>
          <w:color w:val="FF0000"/>
          <w:lang w:val="fr-FR"/>
        </w:rPr>
      </w:pPr>
    </w:p>
    <w:p w14:paraId="36C52618" w14:textId="77777777" w:rsidR="00F703EF" w:rsidRPr="00F703EF" w:rsidRDefault="00F703EF" w:rsidP="00F703EF">
      <w:pPr>
        <w:numPr>
          <w:ilvl w:val="0"/>
          <w:numId w:val="20"/>
        </w:numPr>
        <w:suppressAutoHyphens/>
        <w:rPr>
          <w:lang w:val="fr-FR"/>
        </w:rPr>
      </w:pPr>
      <w:r w:rsidRPr="00F703EF">
        <w:rPr>
          <w:lang w:val="fr-FR"/>
        </w:rPr>
        <w:t>En travaillant dans une affaire personnelle/</w:t>
      </w:r>
      <w:proofErr w:type="spellStart"/>
      <w:r w:rsidRPr="00F703EF">
        <w:rPr>
          <w:i/>
          <w:color w:val="FF0000"/>
          <w:lang w:val="fr-FR"/>
        </w:rPr>
        <w:t>Mugukora</w:t>
      </w:r>
      <w:proofErr w:type="spellEnd"/>
      <w:r w:rsidRPr="00F703EF">
        <w:rPr>
          <w:i/>
          <w:color w:val="FF0000"/>
          <w:lang w:val="fr-FR"/>
        </w:rPr>
        <w:t xml:space="preserve"> </w:t>
      </w:r>
      <w:proofErr w:type="spellStart"/>
      <w:r w:rsidRPr="00F703EF">
        <w:rPr>
          <w:i/>
          <w:color w:val="FF0000"/>
          <w:lang w:val="fr-FR"/>
        </w:rPr>
        <w:t>ibintu</w:t>
      </w:r>
      <w:proofErr w:type="spellEnd"/>
      <w:r w:rsidRPr="00F703EF">
        <w:rPr>
          <w:i/>
          <w:color w:val="FF0000"/>
          <w:lang w:val="fr-FR"/>
        </w:rPr>
        <w:t xml:space="preserve"> </w:t>
      </w:r>
      <w:proofErr w:type="spellStart"/>
      <w:r w:rsidRPr="00F703EF">
        <w:rPr>
          <w:i/>
          <w:color w:val="FF0000"/>
          <w:lang w:val="fr-FR"/>
        </w:rPr>
        <w:t>vyiwe</w:t>
      </w:r>
      <w:proofErr w:type="spellEnd"/>
    </w:p>
    <w:p w14:paraId="445336AB" w14:textId="77777777" w:rsidR="00F703EF" w:rsidRPr="00F703EF" w:rsidRDefault="00F703EF" w:rsidP="00F703EF">
      <w:pPr>
        <w:numPr>
          <w:ilvl w:val="0"/>
          <w:numId w:val="20"/>
        </w:numPr>
        <w:suppressAutoHyphens/>
        <w:rPr>
          <w:lang w:val="fr-FR"/>
        </w:rPr>
      </w:pPr>
      <w:r w:rsidRPr="00F703EF">
        <w:rPr>
          <w:lang w:val="fr-FR"/>
        </w:rPr>
        <w:t>En fabriquant un produit pour la vente/</w:t>
      </w:r>
      <w:proofErr w:type="spellStart"/>
      <w:r w:rsidRPr="00F703EF">
        <w:rPr>
          <w:i/>
          <w:color w:val="FF0000"/>
          <w:lang w:val="fr-FR"/>
        </w:rPr>
        <w:t>Muguhingura</w:t>
      </w:r>
      <w:proofErr w:type="spellEnd"/>
      <w:r w:rsidRPr="00F703EF">
        <w:rPr>
          <w:i/>
          <w:color w:val="FF0000"/>
          <w:lang w:val="fr-FR"/>
        </w:rPr>
        <w:t xml:space="preserve"> </w:t>
      </w:r>
      <w:proofErr w:type="spellStart"/>
      <w:r w:rsidRPr="00F703EF">
        <w:rPr>
          <w:i/>
          <w:color w:val="FF0000"/>
          <w:lang w:val="fr-FR"/>
        </w:rPr>
        <w:t>ikintu</w:t>
      </w:r>
      <w:proofErr w:type="spellEnd"/>
      <w:r w:rsidRPr="00F703EF">
        <w:rPr>
          <w:i/>
          <w:color w:val="FF0000"/>
          <w:lang w:val="fr-FR"/>
        </w:rPr>
        <w:t xml:space="preserve"> </w:t>
      </w:r>
      <w:proofErr w:type="spellStart"/>
      <w:r w:rsidRPr="00F703EF">
        <w:rPr>
          <w:i/>
          <w:color w:val="FF0000"/>
          <w:lang w:val="fr-FR"/>
        </w:rPr>
        <w:t>ashobora</w:t>
      </w:r>
      <w:proofErr w:type="spellEnd"/>
      <w:r w:rsidRPr="00F703EF">
        <w:rPr>
          <w:i/>
          <w:color w:val="FF0000"/>
          <w:lang w:val="fr-FR"/>
        </w:rPr>
        <w:t xml:space="preserve"> </w:t>
      </w:r>
      <w:proofErr w:type="spellStart"/>
      <w:r w:rsidRPr="00F703EF">
        <w:rPr>
          <w:i/>
          <w:color w:val="FF0000"/>
          <w:lang w:val="fr-FR"/>
        </w:rPr>
        <w:t>kugurisha</w:t>
      </w:r>
      <w:proofErr w:type="spellEnd"/>
    </w:p>
    <w:p w14:paraId="476510B1" w14:textId="77777777" w:rsidR="00F703EF" w:rsidRPr="00F703EF" w:rsidRDefault="00F703EF" w:rsidP="00F703EF">
      <w:pPr>
        <w:numPr>
          <w:ilvl w:val="0"/>
          <w:numId w:val="20"/>
        </w:numPr>
        <w:suppressAutoHyphens/>
        <w:rPr>
          <w:lang w:val="fr-FR"/>
        </w:rPr>
      </w:pPr>
      <w:r w:rsidRPr="00F703EF">
        <w:rPr>
          <w:lang w:val="fr-FR"/>
        </w:rPr>
        <w:t>En travaillant à la maison pour un revenu/</w:t>
      </w:r>
      <w:proofErr w:type="spellStart"/>
      <w:r w:rsidRPr="00F703EF">
        <w:rPr>
          <w:i/>
          <w:color w:val="FF0000"/>
          <w:lang w:val="fr-FR"/>
        </w:rPr>
        <w:t>Mugukorera</w:t>
      </w:r>
      <w:proofErr w:type="spellEnd"/>
      <w:r w:rsidRPr="00F703EF">
        <w:rPr>
          <w:i/>
          <w:color w:val="FF0000"/>
          <w:lang w:val="fr-FR"/>
        </w:rPr>
        <w:t xml:space="preserve"> i </w:t>
      </w:r>
      <w:proofErr w:type="spellStart"/>
      <w:r w:rsidRPr="00F703EF">
        <w:rPr>
          <w:i/>
          <w:color w:val="FF0000"/>
          <w:lang w:val="fr-FR"/>
        </w:rPr>
        <w:t>muhira</w:t>
      </w:r>
      <w:proofErr w:type="spellEnd"/>
      <w:r w:rsidRPr="00F703EF">
        <w:rPr>
          <w:i/>
          <w:color w:val="FF0000"/>
          <w:lang w:val="fr-FR"/>
        </w:rPr>
        <w:t xml:space="preserve"> </w:t>
      </w:r>
      <w:proofErr w:type="spellStart"/>
      <w:r w:rsidRPr="00F703EF">
        <w:rPr>
          <w:i/>
          <w:color w:val="FF0000"/>
          <w:lang w:val="fr-FR"/>
        </w:rPr>
        <w:t>ariko</w:t>
      </w:r>
      <w:proofErr w:type="spellEnd"/>
      <w:r w:rsidRPr="00F703EF">
        <w:rPr>
          <w:i/>
          <w:color w:val="FF0000"/>
          <w:lang w:val="fr-FR"/>
        </w:rPr>
        <w:t xml:space="preserve"> </w:t>
      </w:r>
      <w:proofErr w:type="spellStart"/>
      <w:r w:rsidRPr="00F703EF">
        <w:rPr>
          <w:i/>
          <w:color w:val="FF0000"/>
          <w:lang w:val="fr-FR"/>
        </w:rPr>
        <w:t>abihemberwa</w:t>
      </w:r>
      <w:proofErr w:type="spellEnd"/>
    </w:p>
    <w:p w14:paraId="0B3E3696" w14:textId="77777777" w:rsidR="00F703EF" w:rsidRPr="00F703EF" w:rsidRDefault="00F703EF" w:rsidP="00F703EF">
      <w:pPr>
        <w:numPr>
          <w:ilvl w:val="0"/>
          <w:numId w:val="20"/>
        </w:numPr>
        <w:suppressAutoHyphens/>
        <w:rPr>
          <w:lang w:val="fr-FR"/>
        </w:rPr>
      </w:pPr>
      <w:r w:rsidRPr="00F703EF">
        <w:rPr>
          <w:lang w:val="fr-FR"/>
        </w:rPr>
        <w:t xml:space="preserve">En délivrant un service/ </w:t>
      </w:r>
      <w:proofErr w:type="spellStart"/>
      <w:r w:rsidRPr="00F703EF">
        <w:rPr>
          <w:i/>
          <w:color w:val="FF0000"/>
          <w:lang w:val="fr-FR"/>
        </w:rPr>
        <w:t>Mugukorera</w:t>
      </w:r>
      <w:proofErr w:type="spellEnd"/>
      <w:r w:rsidRPr="00F703EF">
        <w:rPr>
          <w:i/>
          <w:color w:val="FF0000"/>
          <w:lang w:val="fr-FR"/>
        </w:rPr>
        <w:t xml:space="preserve"> </w:t>
      </w:r>
      <w:proofErr w:type="spellStart"/>
      <w:r w:rsidRPr="00F703EF">
        <w:rPr>
          <w:i/>
          <w:color w:val="FF0000"/>
          <w:lang w:val="fr-FR"/>
        </w:rPr>
        <w:t>ibikorwa</w:t>
      </w:r>
      <w:proofErr w:type="spellEnd"/>
      <w:r w:rsidRPr="00F703EF">
        <w:rPr>
          <w:i/>
          <w:color w:val="FF0000"/>
          <w:lang w:val="fr-FR"/>
        </w:rPr>
        <w:t xml:space="preserve"> </w:t>
      </w:r>
      <w:proofErr w:type="spellStart"/>
      <w:r w:rsidRPr="00F703EF">
        <w:rPr>
          <w:i/>
          <w:color w:val="FF0000"/>
          <w:lang w:val="fr-FR"/>
        </w:rPr>
        <w:t>abandi</w:t>
      </w:r>
      <w:proofErr w:type="spellEnd"/>
      <w:r w:rsidRPr="00F703EF">
        <w:rPr>
          <w:i/>
          <w:color w:val="FF0000"/>
          <w:lang w:val="fr-FR"/>
        </w:rPr>
        <w:t xml:space="preserve"> bantu </w:t>
      </w:r>
      <w:proofErr w:type="spellStart"/>
      <w:r w:rsidRPr="00F703EF">
        <w:rPr>
          <w:i/>
          <w:color w:val="FF0000"/>
          <w:lang w:val="fr-FR"/>
        </w:rPr>
        <w:t>abafasha</w:t>
      </w:r>
      <w:proofErr w:type="spellEnd"/>
    </w:p>
    <w:p w14:paraId="6CC0DBA0" w14:textId="77777777" w:rsidR="00F703EF" w:rsidRPr="00F703EF" w:rsidRDefault="00F703EF" w:rsidP="00F703EF">
      <w:pPr>
        <w:numPr>
          <w:ilvl w:val="0"/>
          <w:numId w:val="20"/>
        </w:numPr>
        <w:suppressAutoHyphens/>
        <w:rPr>
          <w:lang w:val="fr-FR"/>
        </w:rPr>
      </w:pPr>
      <w:r w:rsidRPr="00F703EF">
        <w:rPr>
          <w:lang w:val="fr-FR"/>
        </w:rPr>
        <w:t>En aidant dans une entreprise familiale/</w:t>
      </w:r>
      <w:proofErr w:type="spellStart"/>
      <w:r w:rsidRPr="00F703EF">
        <w:rPr>
          <w:i/>
          <w:color w:val="FF0000"/>
          <w:lang w:val="fr-FR"/>
        </w:rPr>
        <w:t>Mugufasha</w:t>
      </w:r>
      <w:proofErr w:type="spellEnd"/>
      <w:r w:rsidRPr="00F703EF">
        <w:rPr>
          <w:i/>
          <w:color w:val="FF0000"/>
          <w:lang w:val="fr-FR"/>
        </w:rPr>
        <w:t xml:space="preserve"> </w:t>
      </w:r>
      <w:proofErr w:type="spellStart"/>
      <w:r w:rsidRPr="00F703EF">
        <w:rPr>
          <w:i/>
          <w:color w:val="FF0000"/>
          <w:lang w:val="fr-FR"/>
        </w:rPr>
        <w:t>mw’ishirahamwe</w:t>
      </w:r>
      <w:proofErr w:type="spellEnd"/>
      <w:r w:rsidRPr="00F703EF">
        <w:rPr>
          <w:i/>
          <w:color w:val="FF0000"/>
          <w:lang w:val="fr-FR"/>
        </w:rPr>
        <w:t xml:space="preserve"> </w:t>
      </w:r>
      <w:proofErr w:type="spellStart"/>
      <w:r w:rsidRPr="00F703EF">
        <w:rPr>
          <w:i/>
          <w:color w:val="FF0000"/>
          <w:lang w:val="fr-FR"/>
        </w:rPr>
        <w:t>ry’umuryango</w:t>
      </w:r>
      <w:proofErr w:type="spellEnd"/>
    </w:p>
    <w:p w14:paraId="3DB67FBD" w14:textId="77777777" w:rsidR="00F703EF" w:rsidRPr="00F703EF" w:rsidRDefault="00F703EF" w:rsidP="00F703EF">
      <w:pPr>
        <w:numPr>
          <w:ilvl w:val="0"/>
          <w:numId w:val="20"/>
        </w:numPr>
        <w:suppressAutoHyphens/>
        <w:rPr>
          <w:lang w:val="fr-FR"/>
        </w:rPr>
      </w:pPr>
      <w:r w:rsidRPr="00F703EF">
        <w:rPr>
          <w:lang w:val="fr-FR"/>
        </w:rPr>
        <w:t>Comme apprenti ou stagiaire rémunéré/</w:t>
      </w:r>
      <w:proofErr w:type="spellStart"/>
      <w:r w:rsidRPr="00F703EF">
        <w:rPr>
          <w:i/>
          <w:color w:val="FF0000"/>
          <w:lang w:val="fr-FR"/>
        </w:rPr>
        <w:t>Mugukora</w:t>
      </w:r>
      <w:proofErr w:type="spellEnd"/>
      <w:r w:rsidRPr="00F703EF">
        <w:rPr>
          <w:i/>
          <w:color w:val="FF0000"/>
          <w:lang w:val="fr-FR"/>
        </w:rPr>
        <w:t xml:space="preserve"> </w:t>
      </w:r>
      <w:proofErr w:type="spellStart"/>
      <w:r w:rsidRPr="00F703EF">
        <w:rPr>
          <w:i/>
          <w:color w:val="FF0000"/>
          <w:lang w:val="fr-FR"/>
        </w:rPr>
        <w:t>nk’uwimenyereza</w:t>
      </w:r>
      <w:proofErr w:type="spellEnd"/>
      <w:r w:rsidRPr="00F703EF">
        <w:rPr>
          <w:i/>
          <w:color w:val="FF0000"/>
          <w:lang w:val="fr-FR"/>
        </w:rPr>
        <w:t xml:space="preserve"> </w:t>
      </w:r>
      <w:proofErr w:type="spellStart"/>
      <w:r w:rsidRPr="00F703EF">
        <w:rPr>
          <w:i/>
          <w:color w:val="FF0000"/>
          <w:lang w:val="fr-FR"/>
        </w:rPr>
        <w:t>ariko</w:t>
      </w:r>
      <w:proofErr w:type="spellEnd"/>
      <w:r w:rsidRPr="00F703EF">
        <w:rPr>
          <w:i/>
          <w:color w:val="FF0000"/>
          <w:lang w:val="fr-FR"/>
        </w:rPr>
        <w:t xml:space="preserve"> </w:t>
      </w:r>
      <w:proofErr w:type="spellStart"/>
      <w:r w:rsidRPr="00F703EF">
        <w:rPr>
          <w:i/>
          <w:color w:val="FF0000"/>
          <w:lang w:val="fr-FR"/>
        </w:rPr>
        <w:t>akabihemberwa</w:t>
      </w:r>
      <w:proofErr w:type="spellEnd"/>
    </w:p>
    <w:p w14:paraId="1D4F3DD2" w14:textId="77777777" w:rsidR="00F703EF" w:rsidRPr="00F703EF" w:rsidRDefault="00F703EF" w:rsidP="00F703EF">
      <w:pPr>
        <w:numPr>
          <w:ilvl w:val="0"/>
          <w:numId w:val="20"/>
        </w:numPr>
        <w:suppressAutoHyphens/>
        <w:rPr>
          <w:lang w:val="fr-FR"/>
        </w:rPr>
      </w:pPr>
      <w:r w:rsidRPr="00F703EF">
        <w:rPr>
          <w:lang w:val="fr-FR"/>
        </w:rPr>
        <w:t>Comme apprenti ou stagiaire non rémunéré/</w:t>
      </w:r>
      <w:proofErr w:type="spellStart"/>
      <w:r w:rsidRPr="00F703EF">
        <w:rPr>
          <w:i/>
          <w:color w:val="FF0000"/>
          <w:lang w:val="fr-FR"/>
        </w:rPr>
        <w:t>Mugukora</w:t>
      </w:r>
      <w:proofErr w:type="spellEnd"/>
      <w:r w:rsidRPr="00F703EF">
        <w:rPr>
          <w:i/>
          <w:color w:val="FF0000"/>
          <w:lang w:val="fr-FR"/>
        </w:rPr>
        <w:t xml:space="preserve"> </w:t>
      </w:r>
      <w:proofErr w:type="spellStart"/>
      <w:r w:rsidRPr="00F703EF">
        <w:rPr>
          <w:i/>
          <w:color w:val="FF0000"/>
          <w:lang w:val="fr-FR"/>
        </w:rPr>
        <w:t>nk’uwimenyereza</w:t>
      </w:r>
      <w:proofErr w:type="spellEnd"/>
      <w:r w:rsidRPr="00F703EF">
        <w:rPr>
          <w:i/>
          <w:color w:val="FF0000"/>
          <w:lang w:val="fr-FR"/>
        </w:rPr>
        <w:t xml:space="preserve"> </w:t>
      </w:r>
      <w:proofErr w:type="spellStart"/>
      <w:r w:rsidRPr="00F703EF">
        <w:rPr>
          <w:i/>
          <w:color w:val="FF0000"/>
          <w:lang w:val="fr-FR"/>
        </w:rPr>
        <w:t>ariko</w:t>
      </w:r>
      <w:proofErr w:type="spellEnd"/>
      <w:r w:rsidRPr="00F703EF">
        <w:rPr>
          <w:i/>
          <w:color w:val="FF0000"/>
          <w:lang w:val="fr-FR"/>
        </w:rPr>
        <w:t xml:space="preserve"> </w:t>
      </w:r>
      <w:proofErr w:type="spellStart"/>
      <w:r w:rsidRPr="00F703EF">
        <w:rPr>
          <w:i/>
          <w:color w:val="FF0000"/>
          <w:lang w:val="fr-FR"/>
        </w:rPr>
        <w:t>atabihemberwa</w:t>
      </w:r>
      <w:proofErr w:type="spellEnd"/>
    </w:p>
    <w:p w14:paraId="040351B2" w14:textId="77777777" w:rsidR="00F703EF" w:rsidRPr="00F703EF" w:rsidRDefault="00F703EF" w:rsidP="00F703EF">
      <w:pPr>
        <w:numPr>
          <w:ilvl w:val="0"/>
          <w:numId w:val="20"/>
        </w:numPr>
        <w:suppressAutoHyphens/>
        <w:rPr>
          <w:lang w:val="fr-FR"/>
        </w:rPr>
      </w:pPr>
      <w:r w:rsidRPr="00F703EF">
        <w:rPr>
          <w:lang w:val="fr-FR"/>
        </w:rPr>
        <w:t>Comme étudiant qui réalise un travail/</w:t>
      </w:r>
      <w:proofErr w:type="spellStart"/>
      <w:r w:rsidRPr="00F703EF">
        <w:rPr>
          <w:i/>
          <w:color w:val="FF0000"/>
          <w:lang w:val="fr-FR"/>
        </w:rPr>
        <w:t>Mugukora</w:t>
      </w:r>
      <w:proofErr w:type="spellEnd"/>
      <w:r w:rsidRPr="00F703EF">
        <w:rPr>
          <w:i/>
          <w:color w:val="FF0000"/>
          <w:lang w:val="fr-FR"/>
        </w:rPr>
        <w:t xml:space="preserve"> </w:t>
      </w:r>
      <w:proofErr w:type="spellStart"/>
      <w:r w:rsidRPr="00F703EF">
        <w:rPr>
          <w:i/>
          <w:color w:val="FF0000"/>
          <w:lang w:val="fr-FR"/>
        </w:rPr>
        <w:t>nk’umunyeshule</w:t>
      </w:r>
      <w:proofErr w:type="spellEnd"/>
      <w:r w:rsidRPr="00F703EF">
        <w:rPr>
          <w:i/>
          <w:color w:val="FF0000"/>
          <w:lang w:val="fr-FR"/>
        </w:rPr>
        <w:t xml:space="preserve"> </w:t>
      </w:r>
      <w:proofErr w:type="spellStart"/>
      <w:r w:rsidRPr="00F703EF">
        <w:rPr>
          <w:i/>
          <w:color w:val="FF0000"/>
          <w:lang w:val="fr-FR"/>
        </w:rPr>
        <w:t>akora</w:t>
      </w:r>
      <w:proofErr w:type="spellEnd"/>
      <w:r w:rsidRPr="00F703EF">
        <w:rPr>
          <w:i/>
          <w:color w:val="FF0000"/>
          <w:lang w:val="fr-FR"/>
        </w:rPr>
        <w:t xml:space="preserve"> </w:t>
      </w:r>
      <w:proofErr w:type="spellStart"/>
      <w:r w:rsidRPr="00F703EF">
        <w:rPr>
          <w:i/>
          <w:color w:val="FF0000"/>
          <w:lang w:val="fr-FR"/>
        </w:rPr>
        <w:t>ibikorwa</w:t>
      </w:r>
      <w:proofErr w:type="spellEnd"/>
      <w:r w:rsidRPr="00F703EF">
        <w:rPr>
          <w:i/>
          <w:color w:val="FF0000"/>
          <w:lang w:val="fr-FR"/>
        </w:rPr>
        <w:t xml:space="preserve"> </w:t>
      </w:r>
      <w:proofErr w:type="spellStart"/>
      <w:r w:rsidRPr="00F703EF">
        <w:rPr>
          <w:i/>
          <w:color w:val="FF0000"/>
          <w:lang w:val="fr-FR"/>
        </w:rPr>
        <w:t>vyiwe</w:t>
      </w:r>
      <w:proofErr w:type="spellEnd"/>
    </w:p>
    <w:p w14:paraId="0E61DA2E" w14:textId="77777777" w:rsidR="00F703EF" w:rsidRPr="00F703EF" w:rsidRDefault="00F703EF" w:rsidP="00F703EF">
      <w:pPr>
        <w:numPr>
          <w:ilvl w:val="0"/>
          <w:numId w:val="20"/>
        </w:numPr>
        <w:suppressAutoHyphens/>
        <w:rPr>
          <w:lang w:val="fr-FR"/>
        </w:rPr>
      </w:pPr>
      <w:r w:rsidRPr="00F703EF">
        <w:rPr>
          <w:lang w:val="fr-FR"/>
        </w:rPr>
        <w:t xml:space="preserve">En travaillant pour un autre ménage/ </w:t>
      </w:r>
      <w:proofErr w:type="spellStart"/>
      <w:r w:rsidRPr="00F703EF">
        <w:rPr>
          <w:i/>
          <w:color w:val="FF0000"/>
          <w:lang w:val="fr-FR"/>
        </w:rPr>
        <w:t>Mugukorera</w:t>
      </w:r>
      <w:proofErr w:type="spellEnd"/>
      <w:r w:rsidRPr="00F703EF">
        <w:rPr>
          <w:i/>
          <w:color w:val="FF0000"/>
          <w:lang w:val="fr-FR"/>
        </w:rPr>
        <w:t xml:space="preserve"> </w:t>
      </w:r>
      <w:proofErr w:type="spellStart"/>
      <w:r w:rsidRPr="00F703EF">
        <w:rPr>
          <w:i/>
          <w:color w:val="FF0000"/>
          <w:lang w:val="fr-FR"/>
        </w:rPr>
        <w:t>uwundi</w:t>
      </w:r>
      <w:proofErr w:type="spellEnd"/>
      <w:r w:rsidRPr="00F703EF">
        <w:rPr>
          <w:i/>
          <w:color w:val="FF0000"/>
          <w:lang w:val="fr-FR"/>
        </w:rPr>
        <w:t xml:space="preserve"> </w:t>
      </w:r>
      <w:proofErr w:type="spellStart"/>
      <w:r w:rsidRPr="00F703EF">
        <w:rPr>
          <w:i/>
          <w:color w:val="FF0000"/>
          <w:lang w:val="fr-FR"/>
        </w:rPr>
        <w:t>muryango</w:t>
      </w:r>
      <w:proofErr w:type="spellEnd"/>
    </w:p>
    <w:p w14:paraId="5AFBD93F" w14:textId="77777777" w:rsidR="00F703EF" w:rsidRPr="00F703EF" w:rsidRDefault="00F703EF" w:rsidP="00F703EF">
      <w:pPr>
        <w:numPr>
          <w:ilvl w:val="0"/>
          <w:numId w:val="20"/>
        </w:numPr>
        <w:suppressAutoHyphens/>
        <w:rPr>
          <w:lang w:val="fr-FR"/>
        </w:rPr>
      </w:pPr>
      <w:r w:rsidRPr="00F703EF">
        <w:rPr>
          <w:lang w:val="fr-FR"/>
        </w:rPr>
        <w:t>N'importe quelle autre activité pour un revenu/</w:t>
      </w:r>
      <w:proofErr w:type="spellStart"/>
      <w:r w:rsidRPr="00F703EF">
        <w:rPr>
          <w:i/>
          <w:color w:val="FF0000"/>
          <w:lang w:val="fr-FR"/>
        </w:rPr>
        <w:t>Mugukora</w:t>
      </w:r>
      <w:proofErr w:type="spellEnd"/>
      <w:r w:rsidRPr="00F703EF">
        <w:rPr>
          <w:i/>
          <w:color w:val="FF0000"/>
          <w:lang w:val="fr-FR"/>
        </w:rPr>
        <w:t xml:space="preserve"> </w:t>
      </w:r>
      <w:proofErr w:type="spellStart"/>
      <w:r w:rsidRPr="00F703EF">
        <w:rPr>
          <w:i/>
          <w:color w:val="FF0000"/>
          <w:lang w:val="fr-FR"/>
        </w:rPr>
        <w:t>igikorwa</w:t>
      </w:r>
      <w:proofErr w:type="spellEnd"/>
      <w:r w:rsidRPr="00F703EF">
        <w:rPr>
          <w:i/>
          <w:color w:val="FF0000"/>
          <w:lang w:val="fr-FR"/>
        </w:rPr>
        <w:t xml:space="preserve"> </w:t>
      </w:r>
      <w:proofErr w:type="spellStart"/>
      <w:r w:rsidRPr="00F703EF">
        <w:rPr>
          <w:i/>
          <w:color w:val="FF0000"/>
          <w:lang w:val="fr-FR"/>
        </w:rPr>
        <w:t>ico</w:t>
      </w:r>
      <w:proofErr w:type="spellEnd"/>
      <w:r w:rsidRPr="00F703EF">
        <w:rPr>
          <w:i/>
          <w:color w:val="FF0000"/>
          <w:lang w:val="fr-FR"/>
        </w:rPr>
        <w:t xml:space="preserve"> </w:t>
      </w:r>
      <w:proofErr w:type="spellStart"/>
      <w:r w:rsidRPr="00F703EF">
        <w:rPr>
          <w:i/>
          <w:color w:val="FF0000"/>
          <w:lang w:val="fr-FR"/>
        </w:rPr>
        <w:t>arico</w:t>
      </w:r>
      <w:proofErr w:type="spellEnd"/>
      <w:r w:rsidRPr="00F703EF">
        <w:rPr>
          <w:i/>
          <w:color w:val="FF0000"/>
          <w:lang w:val="fr-FR"/>
        </w:rPr>
        <w:t xml:space="preserve"> </w:t>
      </w:r>
      <w:proofErr w:type="spellStart"/>
      <w:r w:rsidRPr="00F703EF">
        <w:rPr>
          <w:i/>
          <w:color w:val="FF0000"/>
          <w:lang w:val="fr-FR"/>
        </w:rPr>
        <w:t>cose</w:t>
      </w:r>
      <w:proofErr w:type="spellEnd"/>
      <w:r w:rsidRPr="00F703EF">
        <w:rPr>
          <w:i/>
          <w:color w:val="FF0000"/>
          <w:lang w:val="fr-FR"/>
        </w:rPr>
        <w:t xml:space="preserve"> </w:t>
      </w:r>
      <w:proofErr w:type="spellStart"/>
      <w:r w:rsidRPr="00F703EF">
        <w:rPr>
          <w:i/>
          <w:color w:val="FF0000"/>
          <w:lang w:val="fr-FR"/>
        </w:rPr>
        <w:t>kimuzanira</w:t>
      </w:r>
      <w:proofErr w:type="spellEnd"/>
      <w:r w:rsidRPr="00F703EF">
        <w:rPr>
          <w:i/>
          <w:color w:val="FF0000"/>
          <w:lang w:val="fr-FR"/>
        </w:rPr>
        <w:t xml:space="preserve"> </w:t>
      </w:r>
      <w:proofErr w:type="spellStart"/>
      <w:r w:rsidRPr="00F703EF">
        <w:rPr>
          <w:i/>
          <w:color w:val="FF0000"/>
          <w:lang w:val="fr-FR"/>
        </w:rPr>
        <w:t>amafaranga</w:t>
      </w:r>
      <w:proofErr w:type="spellEnd"/>
    </w:p>
    <w:p w14:paraId="0ACA2B1E" w14:textId="77777777" w:rsidR="00F703EF" w:rsidRPr="00F703EF" w:rsidRDefault="00F703EF" w:rsidP="00F703EF">
      <w:pPr>
        <w:numPr>
          <w:ilvl w:val="0"/>
          <w:numId w:val="20"/>
        </w:numPr>
        <w:suppressAutoHyphens/>
        <w:rPr>
          <w:lang w:val="fr-FR"/>
        </w:rPr>
      </w:pPr>
      <w:r w:rsidRPr="00F703EF">
        <w:rPr>
          <w:lang w:val="fr-FR"/>
        </w:rPr>
        <w:t xml:space="preserve">Aucune activité de ce genre/ </w:t>
      </w:r>
      <w:proofErr w:type="spellStart"/>
      <w:r w:rsidRPr="00F703EF">
        <w:rPr>
          <w:i/>
          <w:color w:val="FF0000"/>
          <w:lang w:val="fr-FR"/>
        </w:rPr>
        <w:t>Ntagikorwa</w:t>
      </w:r>
      <w:proofErr w:type="spellEnd"/>
      <w:r w:rsidRPr="00F703EF">
        <w:rPr>
          <w:i/>
          <w:color w:val="FF0000"/>
          <w:lang w:val="fr-FR"/>
        </w:rPr>
        <w:t xml:space="preserve"> na </w:t>
      </w:r>
      <w:proofErr w:type="spellStart"/>
      <w:r w:rsidRPr="00F703EF">
        <w:rPr>
          <w:i/>
          <w:color w:val="FF0000"/>
          <w:lang w:val="fr-FR"/>
        </w:rPr>
        <w:t>kimwe</w:t>
      </w:r>
      <w:proofErr w:type="spellEnd"/>
      <w:r w:rsidRPr="00F703EF">
        <w:rPr>
          <w:i/>
          <w:color w:val="FF0000"/>
          <w:lang w:val="fr-FR"/>
        </w:rPr>
        <w:t xml:space="preserve"> </w:t>
      </w:r>
      <w:proofErr w:type="spellStart"/>
      <w:r w:rsidRPr="00F703EF">
        <w:rPr>
          <w:i/>
          <w:color w:val="FF0000"/>
          <w:lang w:val="fr-FR"/>
        </w:rPr>
        <w:t>kijanye</w:t>
      </w:r>
      <w:proofErr w:type="spellEnd"/>
      <w:r w:rsidRPr="00F703EF">
        <w:rPr>
          <w:i/>
          <w:color w:val="FF0000"/>
          <w:lang w:val="fr-FR"/>
        </w:rPr>
        <w:t xml:space="preserve"> n’</w:t>
      </w:r>
      <w:proofErr w:type="spellStart"/>
      <w:r w:rsidRPr="00F703EF">
        <w:rPr>
          <w:i/>
          <w:color w:val="FF0000"/>
          <w:lang w:val="fr-FR"/>
        </w:rPr>
        <w:t>ivyo</w:t>
      </w:r>
      <w:proofErr w:type="spellEnd"/>
      <w:r w:rsidRPr="00F703EF">
        <w:rPr>
          <w:i/>
          <w:color w:val="FF0000"/>
          <w:lang w:val="fr-FR"/>
        </w:rPr>
        <w:t xml:space="preserve"> </w:t>
      </w:r>
      <w:proofErr w:type="spellStart"/>
      <w:r w:rsidRPr="00F703EF">
        <w:rPr>
          <w:i/>
          <w:color w:val="FF0000"/>
          <w:lang w:val="fr-FR"/>
        </w:rPr>
        <w:t>mwadondaguye</w:t>
      </w:r>
      <w:proofErr w:type="spellEnd"/>
    </w:p>
    <w:p w14:paraId="08E4E097" w14:textId="77777777" w:rsidR="00F703EF" w:rsidRPr="00F703EF" w:rsidRDefault="00F703EF" w:rsidP="00F703EF">
      <w:pPr>
        <w:rPr>
          <w:lang w:val="fr-FR"/>
        </w:rPr>
      </w:pPr>
      <w:r w:rsidRPr="00F703EF">
        <w:rPr>
          <w:lang w:val="fr-FR"/>
        </w:rPr>
        <w:tab/>
      </w:r>
    </w:p>
    <w:p w14:paraId="4F88A74B" w14:textId="77777777" w:rsidR="00F703EF" w:rsidRPr="00F703EF" w:rsidRDefault="00F703EF" w:rsidP="00F703EF">
      <w:pPr>
        <w:numPr>
          <w:ilvl w:val="0"/>
          <w:numId w:val="11"/>
        </w:numPr>
        <w:suppressAutoHyphens/>
        <w:rPr>
          <w:lang w:val="fr-FR"/>
        </w:rPr>
      </w:pPr>
      <w:r w:rsidRPr="00F703EF">
        <w:rPr>
          <w:lang w:val="fr-FR"/>
        </w:rPr>
        <w:t xml:space="preserve">Bien que le chef de ménage n’ait pas travaillé pendant les 7 derniers jours, a-t-il un </w:t>
      </w:r>
      <w:proofErr w:type="gramStart"/>
      <w:r w:rsidRPr="00F703EF">
        <w:rPr>
          <w:lang w:val="fr-FR"/>
        </w:rPr>
        <w:t>emploi?/</w:t>
      </w:r>
      <w:proofErr w:type="spellStart"/>
      <w:proofErr w:type="gramEnd"/>
      <w:r w:rsidRPr="00F703EF">
        <w:rPr>
          <w:i/>
          <w:color w:val="FF0000"/>
          <w:lang w:val="fr-FR"/>
        </w:rPr>
        <w:t>Niba</w:t>
      </w:r>
      <w:proofErr w:type="spellEnd"/>
      <w:r w:rsidRPr="00F703EF">
        <w:rPr>
          <w:lang w:val="fr-FR"/>
        </w:rPr>
        <w:t xml:space="preserve"> </w:t>
      </w:r>
      <w:proofErr w:type="spellStart"/>
      <w:r w:rsidRPr="00F703EF">
        <w:rPr>
          <w:i/>
          <w:color w:val="FF0000"/>
          <w:lang w:val="fr-FR"/>
        </w:rPr>
        <w:t>umukuruw’umuryango</w:t>
      </w:r>
      <w:proofErr w:type="spellEnd"/>
      <w:r w:rsidRPr="00F703EF">
        <w:rPr>
          <w:i/>
          <w:color w:val="FF0000"/>
          <w:lang w:val="fr-FR"/>
        </w:rPr>
        <w:t xml:space="preserve"> </w:t>
      </w:r>
      <w:proofErr w:type="spellStart"/>
      <w:r w:rsidRPr="00F703EF">
        <w:rPr>
          <w:i/>
          <w:color w:val="FF0000"/>
          <w:lang w:val="fr-FR"/>
        </w:rPr>
        <w:t>atakoze</w:t>
      </w:r>
      <w:proofErr w:type="spellEnd"/>
      <w:r w:rsidRPr="00F703EF">
        <w:rPr>
          <w:i/>
          <w:color w:val="FF0000"/>
          <w:lang w:val="fr-FR"/>
        </w:rPr>
        <w:t xml:space="preserve"> muri </w:t>
      </w:r>
      <w:proofErr w:type="spellStart"/>
      <w:r w:rsidRPr="00F703EF">
        <w:rPr>
          <w:i/>
          <w:color w:val="FF0000"/>
          <w:lang w:val="fr-FR"/>
        </w:rPr>
        <w:t>iyi</w:t>
      </w:r>
      <w:proofErr w:type="spellEnd"/>
      <w:r w:rsidRPr="00F703EF">
        <w:rPr>
          <w:i/>
          <w:color w:val="FF0000"/>
          <w:lang w:val="fr-FR"/>
        </w:rPr>
        <w:t xml:space="preserve"> </w:t>
      </w:r>
      <w:proofErr w:type="spellStart"/>
      <w:r w:rsidRPr="00F703EF">
        <w:rPr>
          <w:i/>
          <w:color w:val="FF0000"/>
          <w:lang w:val="fr-FR"/>
        </w:rPr>
        <w:t>minsi</w:t>
      </w:r>
      <w:proofErr w:type="spellEnd"/>
      <w:r w:rsidRPr="00F703EF">
        <w:rPr>
          <w:i/>
          <w:color w:val="FF0000"/>
          <w:lang w:val="fr-FR"/>
        </w:rPr>
        <w:t xml:space="preserve"> </w:t>
      </w:r>
      <w:proofErr w:type="spellStart"/>
      <w:r w:rsidRPr="00F703EF">
        <w:rPr>
          <w:i/>
          <w:color w:val="FF0000"/>
          <w:lang w:val="fr-FR"/>
        </w:rPr>
        <w:t>ndwi</w:t>
      </w:r>
      <w:proofErr w:type="spellEnd"/>
      <w:r w:rsidRPr="00F703EF">
        <w:rPr>
          <w:i/>
          <w:color w:val="FF0000"/>
          <w:lang w:val="fr-FR"/>
        </w:rPr>
        <w:t xml:space="preserve"> </w:t>
      </w:r>
      <w:proofErr w:type="spellStart"/>
      <w:r w:rsidRPr="00F703EF">
        <w:rPr>
          <w:i/>
          <w:color w:val="FF0000"/>
          <w:lang w:val="fr-FR"/>
        </w:rPr>
        <w:t>irangiye</w:t>
      </w:r>
      <w:proofErr w:type="spellEnd"/>
      <w:r w:rsidRPr="00F703EF">
        <w:rPr>
          <w:i/>
          <w:color w:val="FF0000"/>
          <w:lang w:val="fr-FR"/>
        </w:rPr>
        <w:t xml:space="preserve">, </w:t>
      </w:r>
      <w:proofErr w:type="spellStart"/>
      <w:r w:rsidRPr="00F703EF">
        <w:rPr>
          <w:i/>
          <w:color w:val="FF0000"/>
          <w:lang w:val="fr-FR"/>
        </w:rPr>
        <w:t>arafise</w:t>
      </w:r>
      <w:proofErr w:type="spellEnd"/>
      <w:r w:rsidRPr="00F703EF">
        <w:rPr>
          <w:i/>
          <w:color w:val="FF0000"/>
          <w:lang w:val="fr-FR"/>
        </w:rPr>
        <w:t xml:space="preserve"> </w:t>
      </w:r>
      <w:proofErr w:type="spellStart"/>
      <w:r w:rsidRPr="00F703EF">
        <w:rPr>
          <w:i/>
          <w:color w:val="FF0000"/>
          <w:lang w:val="fr-FR"/>
        </w:rPr>
        <w:t>akazi</w:t>
      </w:r>
      <w:proofErr w:type="spellEnd"/>
      <w:r w:rsidRPr="00F703EF">
        <w:rPr>
          <w:i/>
          <w:color w:val="FF0000"/>
          <w:lang w:val="fr-FR"/>
        </w:rPr>
        <w:t> ?</w:t>
      </w:r>
    </w:p>
    <w:p w14:paraId="4886C90E" w14:textId="77777777" w:rsidR="00F703EF" w:rsidRDefault="00F703EF" w:rsidP="00F703EF">
      <w:pPr>
        <w:ind w:left="1418"/>
      </w:pPr>
      <w:proofErr w:type="spellStart"/>
      <w:r>
        <w:t>Oui</w:t>
      </w:r>
      <w:proofErr w:type="spellEnd"/>
      <w:r>
        <w:t>/</w:t>
      </w:r>
      <w:r>
        <w:rPr>
          <w:i/>
          <w:color w:val="FF0000"/>
        </w:rPr>
        <w:t>Ego</w:t>
      </w:r>
    </w:p>
    <w:p w14:paraId="75DBEBA2" w14:textId="77777777" w:rsidR="00F703EF" w:rsidRDefault="00F703EF" w:rsidP="00F703EF">
      <w:pPr>
        <w:ind w:left="1418"/>
      </w:pPr>
      <w:r>
        <w:t>Non/</w:t>
      </w:r>
      <w:proofErr w:type="spellStart"/>
      <w:r>
        <w:rPr>
          <w:i/>
          <w:color w:val="FF0000"/>
        </w:rPr>
        <w:t>Oya</w:t>
      </w:r>
      <w:proofErr w:type="spellEnd"/>
    </w:p>
    <w:p w14:paraId="10EBA5FB" w14:textId="77777777" w:rsidR="00F703EF" w:rsidRDefault="00F703EF" w:rsidP="00F703EF"/>
    <w:p w14:paraId="3B4B590A" w14:textId="77777777" w:rsidR="00F703EF" w:rsidRPr="00F703EF" w:rsidRDefault="00F703EF" w:rsidP="00F703EF">
      <w:pPr>
        <w:numPr>
          <w:ilvl w:val="0"/>
          <w:numId w:val="11"/>
        </w:numPr>
        <w:suppressAutoHyphens/>
        <w:rPr>
          <w:lang w:val="fr-FR"/>
        </w:rPr>
      </w:pPr>
      <w:r w:rsidRPr="00F703EF">
        <w:rPr>
          <w:lang w:val="fr-FR"/>
        </w:rPr>
        <w:t>Pourquoi le chef de ménage n’a pas travaillé pendant les 7 derniers jours</w:t>
      </w:r>
      <w:proofErr w:type="gramStart"/>
      <w:r w:rsidRPr="00F703EF">
        <w:rPr>
          <w:lang w:val="fr-FR"/>
        </w:rPr>
        <w:t> ?/</w:t>
      </w:r>
      <w:proofErr w:type="gramEnd"/>
      <w:r w:rsidRPr="00F703EF">
        <w:rPr>
          <w:i/>
          <w:color w:val="FF0000"/>
          <w:lang w:val="fr-FR"/>
        </w:rPr>
        <w:t>N’</w:t>
      </w:r>
      <w:proofErr w:type="spellStart"/>
      <w:r w:rsidRPr="00F703EF">
        <w:rPr>
          <w:i/>
          <w:color w:val="FF0000"/>
          <w:lang w:val="fr-FR"/>
        </w:rPr>
        <w:t>iyihe</w:t>
      </w:r>
      <w:proofErr w:type="spellEnd"/>
      <w:r w:rsidRPr="00F703EF">
        <w:rPr>
          <w:i/>
          <w:color w:val="FF0000"/>
          <w:lang w:val="fr-FR"/>
        </w:rPr>
        <w:t xml:space="preserve"> </w:t>
      </w:r>
      <w:proofErr w:type="spellStart"/>
      <w:r w:rsidRPr="00F703EF">
        <w:rPr>
          <w:i/>
          <w:color w:val="FF0000"/>
          <w:lang w:val="fr-FR"/>
        </w:rPr>
        <w:t>mvo</w:t>
      </w:r>
      <w:proofErr w:type="spellEnd"/>
      <w:r w:rsidRPr="00F703EF">
        <w:rPr>
          <w:i/>
          <w:color w:val="FF0000"/>
          <w:lang w:val="fr-FR"/>
        </w:rPr>
        <w:t xml:space="preserve"> </w:t>
      </w:r>
      <w:proofErr w:type="spellStart"/>
      <w:r w:rsidRPr="00F703EF">
        <w:rPr>
          <w:i/>
          <w:color w:val="FF0000"/>
          <w:lang w:val="fr-FR"/>
        </w:rPr>
        <w:t>canke</w:t>
      </w:r>
      <w:proofErr w:type="spellEnd"/>
      <w:r w:rsidRPr="00F703EF">
        <w:rPr>
          <w:i/>
          <w:color w:val="FF0000"/>
          <w:lang w:val="fr-FR"/>
        </w:rPr>
        <w:t xml:space="preserve"> </w:t>
      </w:r>
      <w:proofErr w:type="spellStart"/>
      <w:r w:rsidRPr="00F703EF">
        <w:rPr>
          <w:i/>
          <w:color w:val="FF0000"/>
          <w:lang w:val="fr-FR"/>
        </w:rPr>
        <w:t>mpamvu</w:t>
      </w:r>
      <w:proofErr w:type="spellEnd"/>
      <w:r w:rsidRPr="00F703EF">
        <w:rPr>
          <w:i/>
          <w:color w:val="FF0000"/>
          <w:lang w:val="fr-FR"/>
        </w:rPr>
        <w:t xml:space="preserve"> </w:t>
      </w:r>
      <w:proofErr w:type="spellStart"/>
      <w:r w:rsidRPr="00F703EF">
        <w:rPr>
          <w:i/>
          <w:color w:val="FF0000"/>
          <w:lang w:val="fr-FR"/>
        </w:rPr>
        <w:t>yatumye</w:t>
      </w:r>
      <w:proofErr w:type="spellEnd"/>
      <w:r w:rsidRPr="00F703EF">
        <w:rPr>
          <w:i/>
          <w:color w:val="FF0000"/>
          <w:lang w:val="fr-FR"/>
        </w:rPr>
        <w:t xml:space="preserve"> </w:t>
      </w:r>
      <w:proofErr w:type="spellStart"/>
      <w:r w:rsidRPr="00F703EF">
        <w:rPr>
          <w:i/>
          <w:color w:val="FF0000"/>
          <w:lang w:val="fr-FR"/>
        </w:rPr>
        <w:t>umukuru</w:t>
      </w:r>
      <w:proofErr w:type="spellEnd"/>
      <w:r w:rsidRPr="00F703EF">
        <w:rPr>
          <w:i/>
          <w:color w:val="FF0000"/>
          <w:lang w:val="fr-FR"/>
        </w:rPr>
        <w:t xml:space="preserve"> </w:t>
      </w:r>
      <w:proofErr w:type="spellStart"/>
      <w:r w:rsidRPr="00F703EF">
        <w:rPr>
          <w:i/>
          <w:color w:val="FF0000"/>
          <w:lang w:val="fr-FR"/>
        </w:rPr>
        <w:t>w’umuryango</w:t>
      </w:r>
      <w:proofErr w:type="spellEnd"/>
      <w:r w:rsidRPr="00F703EF">
        <w:rPr>
          <w:i/>
          <w:color w:val="FF0000"/>
          <w:lang w:val="fr-FR"/>
        </w:rPr>
        <w:t xml:space="preserve"> </w:t>
      </w:r>
      <w:proofErr w:type="spellStart"/>
      <w:r w:rsidRPr="00F703EF">
        <w:rPr>
          <w:i/>
          <w:color w:val="FF0000"/>
          <w:lang w:val="fr-FR"/>
        </w:rPr>
        <w:t>adakora</w:t>
      </w:r>
      <w:proofErr w:type="spellEnd"/>
      <w:r w:rsidRPr="00F703EF">
        <w:rPr>
          <w:i/>
          <w:color w:val="FF0000"/>
          <w:lang w:val="fr-FR"/>
        </w:rPr>
        <w:t xml:space="preserve"> muri </w:t>
      </w:r>
      <w:proofErr w:type="spellStart"/>
      <w:r w:rsidRPr="00F703EF">
        <w:rPr>
          <w:i/>
          <w:color w:val="FF0000"/>
          <w:lang w:val="fr-FR"/>
        </w:rPr>
        <w:t>iyi</w:t>
      </w:r>
      <w:proofErr w:type="spellEnd"/>
      <w:r w:rsidRPr="00F703EF">
        <w:rPr>
          <w:i/>
          <w:color w:val="FF0000"/>
          <w:lang w:val="fr-FR"/>
        </w:rPr>
        <w:t xml:space="preserve"> </w:t>
      </w:r>
      <w:proofErr w:type="spellStart"/>
      <w:r w:rsidRPr="00F703EF">
        <w:rPr>
          <w:i/>
          <w:color w:val="FF0000"/>
          <w:lang w:val="fr-FR"/>
        </w:rPr>
        <w:t>minsi</w:t>
      </w:r>
      <w:proofErr w:type="spellEnd"/>
      <w:r w:rsidRPr="00F703EF">
        <w:rPr>
          <w:i/>
          <w:color w:val="FF0000"/>
          <w:lang w:val="fr-FR"/>
        </w:rPr>
        <w:t xml:space="preserve"> </w:t>
      </w:r>
      <w:proofErr w:type="spellStart"/>
      <w:r w:rsidRPr="00F703EF">
        <w:rPr>
          <w:i/>
          <w:color w:val="FF0000"/>
          <w:lang w:val="fr-FR"/>
        </w:rPr>
        <w:t>ndwi</w:t>
      </w:r>
      <w:proofErr w:type="spellEnd"/>
      <w:r w:rsidRPr="00F703EF">
        <w:rPr>
          <w:i/>
          <w:color w:val="FF0000"/>
          <w:lang w:val="fr-FR"/>
        </w:rPr>
        <w:t xml:space="preserve"> </w:t>
      </w:r>
      <w:proofErr w:type="spellStart"/>
      <w:r w:rsidRPr="00F703EF">
        <w:rPr>
          <w:i/>
          <w:color w:val="FF0000"/>
          <w:lang w:val="fr-FR"/>
        </w:rPr>
        <w:t>irangiye</w:t>
      </w:r>
      <w:proofErr w:type="spellEnd"/>
      <w:r w:rsidRPr="00F703EF">
        <w:rPr>
          <w:i/>
          <w:color w:val="FF0000"/>
          <w:lang w:val="fr-FR"/>
        </w:rPr>
        <w:t> ?</w:t>
      </w:r>
    </w:p>
    <w:p w14:paraId="54A399B7" w14:textId="77777777" w:rsidR="00F703EF" w:rsidRPr="00F703EF" w:rsidRDefault="00F703EF" w:rsidP="00F703EF">
      <w:pPr>
        <w:widowControl w:val="0"/>
        <w:numPr>
          <w:ilvl w:val="0"/>
          <w:numId w:val="17"/>
        </w:numPr>
        <w:suppressAutoHyphens/>
        <w:ind w:left="1843" w:hanging="11"/>
        <w:rPr>
          <w:lang w:val="fr-FR"/>
        </w:rPr>
      </w:pPr>
      <w:r w:rsidRPr="00F703EF">
        <w:rPr>
          <w:lang w:val="fr-FR"/>
        </w:rPr>
        <w:t>Vacances ou jours fériés/</w:t>
      </w:r>
      <w:proofErr w:type="spellStart"/>
      <w:r w:rsidRPr="00F703EF">
        <w:rPr>
          <w:i/>
          <w:color w:val="FF0000"/>
          <w:lang w:val="fr-FR"/>
        </w:rPr>
        <w:t>ari</w:t>
      </w:r>
      <w:proofErr w:type="spellEnd"/>
      <w:r w:rsidRPr="00F703EF">
        <w:rPr>
          <w:i/>
          <w:color w:val="FF0000"/>
          <w:lang w:val="fr-FR"/>
        </w:rPr>
        <w:t xml:space="preserve"> mu </w:t>
      </w:r>
      <w:proofErr w:type="spellStart"/>
      <w:r w:rsidRPr="00F703EF">
        <w:rPr>
          <w:i/>
          <w:color w:val="FF0000"/>
          <w:lang w:val="fr-FR"/>
        </w:rPr>
        <w:t>kiruhuko</w:t>
      </w:r>
      <w:proofErr w:type="spellEnd"/>
      <w:r w:rsidRPr="00F703EF">
        <w:rPr>
          <w:i/>
          <w:color w:val="FF0000"/>
          <w:lang w:val="fr-FR"/>
        </w:rPr>
        <w:t xml:space="preserve"> </w:t>
      </w:r>
      <w:proofErr w:type="spellStart"/>
      <w:r w:rsidRPr="00F703EF">
        <w:rPr>
          <w:i/>
          <w:color w:val="FF0000"/>
          <w:lang w:val="fr-FR"/>
        </w:rPr>
        <w:t>canke</w:t>
      </w:r>
      <w:proofErr w:type="spellEnd"/>
      <w:r w:rsidRPr="00F703EF">
        <w:rPr>
          <w:i/>
          <w:color w:val="FF0000"/>
          <w:lang w:val="fr-FR"/>
        </w:rPr>
        <w:t xml:space="preserve"> s’</w:t>
      </w:r>
      <w:proofErr w:type="spellStart"/>
      <w:r w:rsidRPr="00F703EF">
        <w:rPr>
          <w:i/>
          <w:color w:val="FF0000"/>
          <w:lang w:val="fr-FR"/>
        </w:rPr>
        <w:t>iminsi</w:t>
      </w:r>
      <w:proofErr w:type="spellEnd"/>
      <w:r w:rsidRPr="00F703EF">
        <w:rPr>
          <w:i/>
          <w:color w:val="FF0000"/>
          <w:lang w:val="fr-FR"/>
        </w:rPr>
        <w:t xml:space="preserve"> y’</w:t>
      </w:r>
      <w:proofErr w:type="spellStart"/>
      <w:r w:rsidRPr="00F703EF">
        <w:rPr>
          <w:i/>
          <w:color w:val="FF0000"/>
          <w:lang w:val="fr-FR"/>
        </w:rPr>
        <w:t>akazi</w:t>
      </w:r>
      <w:proofErr w:type="spellEnd"/>
    </w:p>
    <w:p w14:paraId="234CED74" w14:textId="77777777" w:rsidR="00F703EF" w:rsidRDefault="00F703EF" w:rsidP="00F703EF">
      <w:pPr>
        <w:widowControl w:val="0"/>
        <w:numPr>
          <w:ilvl w:val="0"/>
          <w:numId w:val="17"/>
        </w:numPr>
        <w:suppressAutoHyphens/>
        <w:ind w:left="1843" w:hanging="11"/>
      </w:pPr>
      <w:proofErr w:type="spellStart"/>
      <w:r>
        <w:t>Maladie</w:t>
      </w:r>
      <w:proofErr w:type="spellEnd"/>
      <w:r>
        <w:t>/</w:t>
      </w:r>
      <w:proofErr w:type="spellStart"/>
      <w:r>
        <w:rPr>
          <w:i/>
          <w:color w:val="FF0000"/>
        </w:rPr>
        <w:t>Indwara</w:t>
      </w:r>
      <w:proofErr w:type="spellEnd"/>
    </w:p>
    <w:p w14:paraId="593E4B2A" w14:textId="77777777" w:rsidR="00F703EF" w:rsidRDefault="00F703EF" w:rsidP="00F703EF">
      <w:pPr>
        <w:numPr>
          <w:ilvl w:val="0"/>
          <w:numId w:val="17"/>
        </w:numPr>
        <w:suppressAutoHyphens/>
        <w:ind w:left="1843" w:hanging="11"/>
      </w:pPr>
      <w:proofErr w:type="spellStart"/>
      <w:r>
        <w:t>Grève</w:t>
      </w:r>
      <w:proofErr w:type="spellEnd"/>
      <w:r>
        <w:t>/</w:t>
      </w:r>
      <w:proofErr w:type="spellStart"/>
      <w:r>
        <w:rPr>
          <w:i/>
          <w:color w:val="FF0000"/>
        </w:rPr>
        <w:t>Yegereyegere</w:t>
      </w:r>
      <w:proofErr w:type="spellEnd"/>
    </w:p>
    <w:p w14:paraId="45D663CC" w14:textId="77777777" w:rsidR="00F703EF" w:rsidRPr="00F703EF" w:rsidRDefault="00F703EF" w:rsidP="00F703EF">
      <w:pPr>
        <w:widowControl w:val="0"/>
        <w:numPr>
          <w:ilvl w:val="0"/>
          <w:numId w:val="17"/>
        </w:numPr>
        <w:suppressAutoHyphens/>
        <w:ind w:left="1843" w:hanging="11"/>
        <w:rPr>
          <w:lang w:val="fr-FR"/>
        </w:rPr>
      </w:pPr>
      <w:r w:rsidRPr="00F703EF">
        <w:rPr>
          <w:lang w:val="fr-FR"/>
        </w:rPr>
        <w:t>Arrêt provisoire du travail/</w:t>
      </w:r>
      <w:proofErr w:type="spellStart"/>
      <w:r w:rsidRPr="00F703EF">
        <w:rPr>
          <w:i/>
          <w:color w:val="FF0000"/>
          <w:lang w:val="fr-FR"/>
        </w:rPr>
        <w:t>Akazi</w:t>
      </w:r>
      <w:proofErr w:type="spellEnd"/>
      <w:r w:rsidRPr="00F703EF">
        <w:rPr>
          <w:i/>
          <w:color w:val="FF0000"/>
          <w:lang w:val="fr-FR"/>
        </w:rPr>
        <w:t xml:space="preserve"> </w:t>
      </w:r>
      <w:proofErr w:type="spellStart"/>
      <w:proofErr w:type="gramStart"/>
      <w:r w:rsidRPr="00F703EF">
        <w:rPr>
          <w:i/>
          <w:color w:val="FF0000"/>
          <w:lang w:val="fr-FR"/>
        </w:rPr>
        <w:t>karahagaze</w:t>
      </w:r>
      <w:proofErr w:type="spellEnd"/>
      <w:r w:rsidRPr="00F703EF">
        <w:rPr>
          <w:i/>
          <w:color w:val="FF0000"/>
          <w:lang w:val="fr-FR"/>
        </w:rPr>
        <w:t xml:space="preserve">  </w:t>
      </w:r>
      <w:proofErr w:type="spellStart"/>
      <w:r w:rsidRPr="00F703EF">
        <w:rPr>
          <w:i/>
          <w:color w:val="FF0000"/>
          <w:lang w:val="fr-FR"/>
        </w:rPr>
        <w:t>vy’imfatakibanza</w:t>
      </w:r>
      <w:proofErr w:type="spellEnd"/>
      <w:proofErr w:type="gramEnd"/>
    </w:p>
    <w:p w14:paraId="4CBF6545" w14:textId="77777777" w:rsidR="00F703EF" w:rsidRPr="00F703EF" w:rsidRDefault="00F703EF" w:rsidP="00F703EF">
      <w:pPr>
        <w:widowControl w:val="0"/>
        <w:numPr>
          <w:ilvl w:val="0"/>
          <w:numId w:val="17"/>
        </w:numPr>
        <w:suppressAutoHyphens/>
        <w:ind w:left="1843" w:hanging="11"/>
        <w:rPr>
          <w:lang w:val="fr-FR"/>
        </w:rPr>
      </w:pPr>
      <w:r w:rsidRPr="00F703EF">
        <w:rPr>
          <w:lang w:val="fr-FR"/>
        </w:rPr>
        <w:t>Fin de campagne / saison agricole/</w:t>
      </w:r>
      <w:proofErr w:type="spellStart"/>
      <w:r w:rsidRPr="00F703EF">
        <w:rPr>
          <w:i/>
          <w:color w:val="FF0000"/>
          <w:lang w:val="fr-FR"/>
        </w:rPr>
        <w:t>Igihe</w:t>
      </w:r>
      <w:proofErr w:type="spellEnd"/>
      <w:r w:rsidRPr="00F703EF">
        <w:rPr>
          <w:i/>
          <w:color w:val="FF0000"/>
          <w:lang w:val="fr-FR"/>
        </w:rPr>
        <w:t xml:space="preserve"> c’</w:t>
      </w:r>
      <w:proofErr w:type="spellStart"/>
      <w:r w:rsidRPr="00F703EF">
        <w:rPr>
          <w:i/>
          <w:color w:val="FF0000"/>
          <w:lang w:val="fr-FR"/>
        </w:rPr>
        <w:t>ibikorwa</w:t>
      </w:r>
      <w:proofErr w:type="spellEnd"/>
      <w:r w:rsidRPr="00F703EF">
        <w:rPr>
          <w:i/>
          <w:color w:val="FF0000"/>
          <w:lang w:val="fr-FR"/>
        </w:rPr>
        <w:t xml:space="preserve"> </w:t>
      </w:r>
      <w:proofErr w:type="spellStart"/>
      <w:r w:rsidRPr="00F703EF">
        <w:rPr>
          <w:i/>
          <w:color w:val="FF0000"/>
          <w:lang w:val="fr-FR"/>
        </w:rPr>
        <w:t>vyo</w:t>
      </w:r>
      <w:proofErr w:type="spellEnd"/>
      <w:r w:rsidRPr="00F703EF">
        <w:rPr>
          <w:i/>
          <w:color w:val="FF0000"/>
          <w:lang w:val="fr-FR"/>
        </w:rPr>
        <w:t xml:space="preserve"> mu </w:t>
      </w:r>
      <w:proofErr w:type="spellStart"/>
      <w:r w:rsidRPr="00F703EF">
        <w:rPr>
          <w:i/>
          <w:color w:val="FF0000"/>
          <w:lang w:val="fr-FR"/>
        </w:rPr>
        <w:t>mirima</w:t>
      </w:r>
      <w:proofErr w:type="spellEnd"/>
      <w:r w:rsidRPr="00F703EF">
        <w:rPr>
          <w:i/>
          <w:color w:val="0070C0"/>
          <w:lang w:val="fr-FR"/>
        </w:rPr>
        <w:t xml:space="preserve"> </w:t>
      </w:r>
      <w:proofErr w:type="spellStart"/>
      <w:r w:rsidRPr="00F703EF">
        <w:rPr>
          <w:i/>
          <w:color w:val="FF0000"/>
          <w:lang w:val="fr-FR"/>
        </w:rPr>
        <w:t>cararangiye</w:t>
      </w:r>
      <w:proofErr w:type="spellEnd"/>
    </w:p>
    <w:p w14:paraId="659CF1F0" w14:textId="77777777" w:rsidR="00F703EF" w:rsidRPr="00F703EF" w:rsidRDefault="00F703EF" w:rsidP="00F703EF">
      <w:pPr>
        <w:widowControl w:val="0"/>
        <w:numPr>
          <w:ilvl w:val="0"/>
          <w:numId w:val="17"/>
        </w:numPr>
        <w:suppressAutoHyphens/>
        <w:ind w:left="1843" w:hanging="11"/>
        <w:rPr>
          <w:lang w:val="fr-FR"/>
        </w:rPr>
      </w:pPr>
      <w:r w:rsidRPr="00F703EF">
        <w:rPr>
          <w:lang w:val="fr-FR"/>
        </w:rPr>
        <w:lastRenderedPageBreak/>
        <w:t>Congé de maternité/</w:t>
      </w:r>
      <w:r w:rsidRPr="00F703EF">
        <w:rPr>
          <w:i/>
          <w:color w:val="FF0000"/>
          <w:lang w:val="fr-FR"/>
        </w:rPr>
        <w:t xml:space="preserve">Ari </w:t>
      </w:r>
      <w:proofErr w:type="spellStart"/>
      <w:r w:rsidRPr="00F703EF">
        <w:rPr>
          <w:i/>
          <w:color w:val="FF0000"/>
          <w:lang w:val="fr-FR"/>
        </w:rPr>
        <w:t>mw’ikonji</w:t>
      </w:r>
      <w:proofErr w:type="spellEnd"/>
      <w:r w:rsidRPr="00F703EF">
        <w:rPr>
          <w:i/>
          <w:color w:val="FF0000"/>
          <w:lang w:val="fr-FR"/>
        </w:rPr>
        <w:t xml:space="preserve"> </w:t>
      </w:r>
      <w:proofErr w:type="spellStart"/>
      <w:r w:rsidRPr="00F703EF">
        <w:rPr>
          <w:i/>
          <w:color w:val="FF0000"/>
          <w:lang w:val="fr-FR"/>
        </w:rPr>
        <w:t>ihabwa</w:t>
      </w:r>
      <w:proofErr w:type="spellEnd"/>
      <w:r w:rsidRPr="00F703EF">
        <w:rPr>
          <w:i/>
          <w:color w:val="FF0000"/>
          <w:lang w:val="fr-FR"/>
        </w:rPr>
        <w:t xml:space="preserve"> </w:t>
      </w:r>
      <w:proofErr w:type="spellStart"/>
      <w:r w:rsidRPr="00F703EF">
        <w:rPr>
          <w:i/>
          <w:color w:val="FF0000"/>
          <w:lang w:val="fr-FR"/>
        </w:rPr>
        <w:t>abibarutse</w:t>
      </w:r>
      <w:proofErr w:type="spellEnd"/>
    </w:p>
    <w:p w14:paraId="50FA7747" w14:textId="77777777" w:rsidR="00F703EF" w:rsidRPr="00F703EF" w:rsidRDefault="00F703EF" w:rsidP="00F703EF">
      <w:pPr>
        <w:widowControl w:val="0"/>
        <w:numPr>
          <w:ilvl w:val="0"/>
          <w:numId w:val="17"/>
        </w:numPr>
        <w:suppressAutoHyphens/>
        <w:ind w:left="1843" w:hanging="11"/>
        <w:rPr>
          <w:lang w:val="fr-FR"/>
        </w:rPr>
      </w:pPr>
      <w:r w:rsidRPr="00F703EF">
        <w:rPr>
          <w:lang w:val="fr-FR"/>
        </w:rPr>
        <w:t>Licenciement ou fin de contrat/</w:t>
      </w:r>
      <w:proofErr w:type="spellStart"/>
      <w:r w:rsidRPr="00F703EF">
        <w:rPr>
          <w:i/>
          <w:color w:val="FF0000"/>
          <w:lang w:val="fr-FR"/>
        </w:rPr>
        <w:t>Yirukanywe</w:t>
      </w:r>
      <w:proofErr w:type="spellEnd"/>
      <w:r w:rsidRPr="00F703EF">
        <w:rPr>
          <w:i/>
          <w:color w:val="FF0000"/>
          <w:lang w:val="fr-FR"/>
        </w:rPr>
        <w:t xml:space="preserve"> </w:t>
      </w:r>
      <w:proofErr w:type="spellStart"/>
      <w:r w:rsidRPr="00F703EF">
        <w:rPr>
          <w:i/>
          <w:color w:val="FF0000"/>
          <w:lang w:val="fr-FR"/>
        </w:rPr>
        <w:t>canke</w:t>
      </w:r>
      <w:proofErr w:type="spellEnd"/>
      <w:r w:rsidRPr="00F703EF">
        <w:rPr>
          <w:i/>
          <w:color w:val="FF0000"/>
          <w:lang w:val="fr-FR"/>
        </w:rPr>
        <w:t xml:space="preserve"> </w:t>
      </w:r>
      <w:proofErr w:type="spellStart"/>
      <w:r w:rsidRPr="00F703EF">
        <w:rPr>
          <w:i/>
          <w:color w:val="FF0000"/>
          <w:lang w:val="fr-FR"/>
        </w:rPr>
        <w:t>akazi</w:t>
      </w:r>
      <w:proofErr w:type="spellEnd"/>
      <w:r w:rsidRPr="00F703EF">
        <w:rPr>
          <w:i/>
          <w:color w:val="FF0000"/>
          <w:lang w:val="fr-FR"/>
        </w:rPr>
        <w:t xml:space="preserve"> </w:t>
      </w:r>
      <w:proofErr w:type="spellStart"/>
      <w:r w:rsidRPr="00F703EF">
        <w:rPr>
          <w:i/>
          <w:color w:val="FF0000"/>
          <w:lang w:val="fr-FR"/>
        </w:rPr>
        <w:t>karahagaze</w:t>
      </w:r>
      <w:proofErr w:type="spellEnd"/>
      <w:r w:rsidRPr="00F703EF">
        <w:rPr>
          <w:i/>
          <w:color w:val="FF0000"/>
          <w:lang w:val="fr-FR"/>
        </w:rPr>
        <w:t xml:space="preserve"> </w:t>
      </w:r>
      <w:proofErr w:type="spellStart"/>
      <w:r w:rsidRPr="00F703EF">
        <w:rPr>
          <w:i/>
          <w:color w:val="FF0000"/>
          <w:lang w:val="fr-FR"/>
        </w:rPr>
        <w:t>burundu</w:t>
      </w:r>
      <w:proofErr w:type="spellEnd"/>
    </w:p>
    <w:p w14:paraId="33BEB8A2" w14:textId="77777777" w:rsidR="00F703EF" w:rsidRDefault="00F703EF" w:rsidP="00F703EF">
      <w:pPr>
        <w:numPr>
          <w:ilvl w:val="0"/>
          <w:numId w:val="17"/>
        </w:numPr>
        <w:suppressAutoHyphens/>
        <w:ind w:left="1843" w:hanging="11"/>
      </w:pPr>
      <w:proofErr w:type="spellStart"/>
      <w:r>
        <w:t>Autre</w:t>
      </w:r>
      <w:proofErr w:type="spellEnd"/>
      <w:r>
        <w:t>/</w:t>
      </w:r>
      <w:proofErr w:type="spellStart"/>
      <w:r>
        <w:rPr>
          <w:i/>
          <w:color w:val="FF0000"/>
        </w:rPr>
        <w:t>Izindimpamvu</w:t>
      </w:r>
      <w:proofErr w:type="spellEnd"/>
    </w:p>
    <w:p w14:paraId="36BDF086" w14:textId="77777777" w:rsidR="00F703EF" w:rsidRDefault="00F703EF" w:rsidP="00F703EF">
      <w:pPr>
        <w:ind w:left="1418"/>
      </w:pPr>
    </w:p>
    <w:p w14:paraId="2FC11E12" w14:textId="77777777" w:rsidR="00F703EF" w:rsidRPr="00F703EF" w:rsidRDefault="00F703EF" w:rsidP="00F703EF">
      <w:pPr>
        <w:numPr>
          <w:ilvl w:val="0"/>
          <w:numId w:val="8"/>
        </w:numPr>
        <w:suppressAutoHyphens/>
        <w:rPr>
          <w:lang w:val="fr-FR"/>
        </w:rPr>
      </w:pPr>
      <w:r w:rsidRPr="00F703EF">
        <w:rPr>
          <w:b/>
          <w:bCs/>
          <w:sz w:val="28"/>
          <w:szCs w:val="28"/>
          <w:u w:val="single"/>
          <w:lang w:val="fr-FR"/>
        </w:rPr>
        <w:t>Le bénéficiaire potentiel/</w:t>
      </w:r>
      <w:proofErr w:type="spellStart"/>
      <w:r w:rsidRPr="00F703EF">
        <w:rPr>
          <w:b/>
          <w:bCs/>
          <w:i/>
          <w:color w:val="FF0000"/>
          <w:sz w:val="28"/>
          <w:szCs w:val="28"/>
          <w:u w:val="single"/>
          <w:lang w:val="fr-FR"/>
        </w:rPr>
        <w:t>Uwushobora</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gutorwa</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ngo</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yinjinzwe</w:t>
      </w:r>
      <w:proofErr w:type="spellEnd"/>
      <w:r w:rsidRPr="00F703EF">
        <w:rPr>
          <w:b/>
          <w:bCs/>
          <w:i/>
          <w:color w:val="FF0000"/>
          <w:sz w:val="28"/>
          <w:szCs w:val="28"/>
          <w:u w:val="single"/>
          <w:lang w:val="fr-FR"/>
        </w:rPr>
        <w:t xml:space="preserve"> mu </w:t>
      </w:r>
      <w:proofErr w:type="spellStart"/>
      <w:r w:rsidRPr="00F703EF">
        <w:rPr>
          <w:b/>
          <w:bCs/>
          <w:i/>
          <w:color w:val="FF0000"/>
          <w:sz w:val="28"/>
          <w:szCs w:val="28"/>
          <w:u w:val="single"/>
          <w:lang w:val="fr-FR"/>
        </w:rPr>
        <w:t>mugambi</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Merankabandi</w:t>
      </w:r>
      <w:proofErr w:type="spellEnd"/>
    </w:p>
    <w:p w14:paraId="1EAB66C4" w14:textId="77777777" w:rsidR="00F703EF" w:rsidRPr="00F703EF" w:rsidRDefault="00F703EF" w:rsidP="00F703EF">
      <w:pPr>
        <w:numPr>
          <w:ilvl w:val="0"/>
          <w:numId w:val="6"/>
        </w:numPr>
        <w:suppressAutoHyphens/>
        <w:rPr>
          <w:lang w:val="fr-FR"/>
        </w:rPr>
      </w:pPr>
      <w:r w:rsidRPr="00F703EF">
        <w:rPr>
          <w:lang w:val="fr-FR"/>
        </w:rPr>
        <w:t xml:space="preserve">Le bénéficiaire est-il le chef de </w:t>
      </w:r>
      <w:proofErr w:type="gramStart"/>
      <w:r w:rsidRPr="00F703EF">
        <w:rPr>
          <w:lang w:val="fr-FR"/>
        </w:rPr>
        <w:t>ménage?</w:t>
      </w:r>
      <w:proofErr w:type="gramEnd"/>
      <w:r w:rsidRPr="00F703EF">
        <w:rPr>
          <w:lang w:val="fr-FR"/>
        </w:rPr>
        <w:t xml:space="preserve"> </w:t>
      </w:r>
      <w:proofErr w:type="spellStart"/>
      <w:r w:rsidRPr="00F703EF">
        <w:rPr>
          <w:i/>
          <w:color w:val="FF0000"/>
          <w:lang w:val="fr-FR"/>
        </w:rPr>
        <w:t>Uwushobora</w:t>
      </w:r>
      <w:proofErr w:type="spellEnd"/>
      <w:r w:rsidRPr="00F703EF">
        <w:rPr>
          <w:i/>
          <w:color w:val="FF0000"/>
          <w:lang w:val="fr-FR"/>
        </w:rPr>
        <w:t xml:space="preserve"> </w:t>
      </w:r>
      <w:proofErr w:type="spellStart"/>
      <w:r w:rsidRPr="00F703EF">
        <w:rPr>
          <w:i/>
          <w:color w:val="FF0000"/>
          <w:lang w:val="fr-FR"/>
        </w:rPr>
        <w:t>gutorwa</w:t>
      </w:r>
      <w:proofErr w:type="spellEnd"/>
      <w:r w:rsidRPr="00F703EF">
        <w:rPr>
          <w:i/>
          <w:color w:val="FF0000"/>
          <w:lang w:val="fr-FR"/>
        </w:rPr>
        <w:t xml:space="preserve"> </w:t>
      </w:r>
      <w:proofErr w:type="spellStart"/>
      <w:r w:rsidRPr="00F703EF">
        <w:rPr>
          <w:i/>
          <w:color w:val="FF0000"/>
          <w:lang w:val="fr-FR"/>
        </w:rPr>
        <w:t>asanzwe</w:t>
      </w:r>
      <w:proofErr w:type="spellEnd"/>
      <w:r w:rsidRPr="00F703EF">
        <w:rPr>
          <w:i/>
          <w:color w:val="FF0000"/>
          <w:lang w:val="fr-FR"/>
        </w:rPr>
        <w:t xml:space="preserve"> </w:t>
      </w:r>
      <w:proofErr w:type="spellStart"/>
      <w:r w:rsidRPr="00F703EF">
        <w:rPr>
          <w:i/>
          <w:color w:val="FF0000"/>
          <w:lang w:val="fr-FR"/>
        </w:rPr>
        <w:t>ari</w:t>
      </w:r>
      <w:proofErr w:type="spellEnd"/>
      <w:r w:rsidRPr="00F703EF">
        <w:rPr>
          <w:i/>
          <w:color w:val="FF0000"/>
          <w:lang w:val="fr-FR"/>
        </w:rPr>
        <w:t xml:space="preserve"> </w:t>
      </w:r>
      <w:proofErr w:type="spellStart"/>
      <w:r w:rsidRPr="00F703EF">
        <w:rPr>
          <w:i/>
          <w:color w:val="FF0000"/>
          <w:lang w:val="fr-FR"/>
        </w:rPr>
        <w:t>umukuruw’umuryango</w:t>
      </w:r>
      <w:proofErr w:type="spellEnd"/>
      <w:r w:rsidRPr="00F703EF">
        <w:rPr>
          <w:i/>
          <w:color w:val="FF0000"/>
          <w:lang w:val="fr-FR"/>
        </w:rPr>
        <w:t> ?</w:t>
      </w:r>
    </w:p>
    <w:p w14:paraId="309238F5" w14:textId="77777777" w:rsidR="00F703EF" w:rsidRDefault="00F703EF" w:rsidP="00F703EF">
      <w:r w:rsidRPr="00F703EF">
        <w:rPr>
          <w:rFonts w:eastAsia="Liberation Serif" w:cs="Liberation Serif"/>
          <w:lang w:val="fr-FR"/>
        </w:rPr>
        <w:t xml:space="preserve">                                   </w:t>
      </w:r>
      <w:proofErr w:type="spellStart"/>
      <w:r>
        <w:t>Oui</w:t>
      </w:r>
      <w:proofErr w:type="spellEnd"/>
      <w:r>
        <w:t>/</w:t>
      </w:r>
      <w:r>
        <w:rPr>
          <w:i/>
          <w:color w:val="FF0000"/>
        </w:rPr>
        <w:t>Ego</w:t>
      </w:r>
    </w:p>
    <w:p w14:paraId="749FDAFA" w14:textId="77777777" w:rsidR="00F703EF" w:rsidRDefault="00F703EF" w:rsidP="00F703EF">
      <w:pPr>
        <w:ind w:left="2160"/>
      </w:pPr>
      <w:r>
        <w:t>Non/</w:t>
      </w:r>
      <w:proofErr w:type="spellStart"/>
      <w:r>
        <w:rPr>
          <w:i/>
          <w:color w:val="FF0000"/>
        </w:rPr>
        <w:t>Oya</w:t>
      </w:r>
      <w:proofErr w:type="spellEnd"/>
    </w:p>
    <w:p w14:paraId="33A0B011" w14:textId="77777777" w:rsidR="00F703EF" w:rsidRPr="00F703EF" w:rsidRDefault="00F703EF" w:rsidP="00F703EF">
      <w:pPr>
        <w:numPr>
          <w:ilvl w:val="0"/>
          <w:numId w:val="6"/>
        </w:numPr>
        <w:suppressAutoHyphens/>
        <w:rPr>
          <w:lang w:val="fr-FR"/>
        </w:rPr>
      </w:pPr>
      <w:r w:rsidRPr="00F703EF">
        <w:rPr>
          <w:lang w:val="fr-FR"/>
        </w:rPr>
        <w:t>Prénom du bénéficiaire potentiel/</w:t>
      </w:r>
      <w:proofErr w:type="spellStart"/>
      <w:r w:rsidRPr="00F703EF">
        <w:rPr>
          <w:i/>
          <w:color w:val="FF0000"/>
          <w:lang w:val="fr-FR"/>
        </w:rPr>
        <w:t>Itazirano</w:t>
      </w:r>
      <w:proofErr w:type="spellEnd"/>
      <w:r w:rsidRPr="00F703EF">
        <w:rPr>
          <w:i/>
          <w:color w:val="FF0000"/>
          <w:lang w:val="fr-FR"/>
        </w:rPr>
        <w:t xml:space="preserve"> </w:t>
      </w:r>
      <w:proofErr w:type="spellStart"/>
      <w:r w:rsidRPr="00F703EF">
        <w:rPr>
          <w:i/>
          <w:color w:val="FF0000"/>
          <w:lang w:val="fr-FR"/>
        </w:rPr>
        <w:t>ry’uwushobora</w:t>
      </w:r>
      <w:proofErr w:type="spellEnd"/>
      <w:r w:rsidRPr="00F703EF">
        <w:rPr>
          <w:i/>
          <w:color w:val="FF0000"/>
          <w:lang w:val="fr-FR"/>
        </w:rPr>
        <w:t xml:space="preserve"> </w:t>
      </w:r>
      <w:proofErr w:type="spellStart"/>
      <w:r w:rsidRPr="00F703EF">
        <w:rPr>
          <w:i/>
          <w:color w:val="FF0000"/>
          <w:lang w:val="fr-FR"/>
        </w:rPr>
        <w:t>gutorwa</w:t>
      </w:r>
      <w:proofErr w:type="spellEnd"/>
    </w:p>
    <w:p w14:paraId="368F50C5" w14:textId="77777777" w:rsidR="00F703EF" w:rsidRPr="00F703EF" w:rsidRDefault="00F703EF" w:rsidP="00F703EF">
      <w:pPr>
        <w:numPr>
          <w:ilvl w:val="0"/>
          <w:numId w:val="6"/>
        </w:numPr>
        <w:suppressAutoHyphens/>
        <w:rPr>
          <w:lang w:val="fr-FR"/>
        </w:rPr>
      </w:pPr>
      <w:r w:rsidRPr="00F703EF">
        <w:rPr>
          <w:lang w:val="fr-FR"/>
        </w:rPr>
        <w:t>Nom du bénéficiaire potentiel/</w:t>
      </w:r>
      <w:proofErr w:type="spellStart"/>
      <w:r w:rsidRPr="00F703EF">
        <w:rPr>
          <w:i/>
          <w:color w:val="FF0000"/>
          <w:lang w:val="fr-FR"/>
        </w:rPr>
        <w:t>Izina</w:t>
      </w:r>
      <w:proofErr w:type="spellEnd"/>
      <w:r w:rsidRPr="00F703EF">
        <w:rPr>
          <w:i/>
          <w:color w:val="FF0000"/>
          <w:lang w:val="fr-FR"/>
        </w:rPr>
        <w:t xml:space="preserve"> </w:t>
      </w:r>
      <w:proofErr w:type="spellStart"/>
      <w:r w:rsidRPr="00F703EF">
        <w:rPr>
          <w:i/>
          <w:color w:val="FF0000"/>
          <w:lang w:val="fr-FR"/>
        </w:rPr>
        <w:t>ry’uwushobora</w:t>
      </w:r>
      <w:proofErr w:type="spellEnd"/>
      <w:r w:rsidRPr="00F703EF">
        <w:rPr>
          <w:i/>
          <w:color w:val="FF0000"/>
          <w:lang w:val="fr-FR"/>
        </w:rPr>
        <w:t xml:space="preserve"> </w:t>
      </w:r>
      <w:proofErr w:type="spellStart"/>
      <w:r w:rsidRPr="00F703EF">
        <w:rPr>
          <w:i/>
          <w:color w:val="FF0000"/>
          <w:lang w:val="fr-FR"/>
        </w:rPr>
        <w:t>gutorwa</w:t>
      </w:r>
      <w:proofErr w:type="spellEnd"/>
    </w:p>
    <w:p w14:paraId="331A722E" w14:textId="77777777" w:rsidR="00F703EF" w:rsidRPr="00F703EF" w:rsidRDefault="00F703EF" w:rsidP="00F703EF">
      <w:pPr>
        <w:numPr>
          <w:ilvl w:val="0"/>
          <w:numId w:val="6"/>
        </w:numPr>
        <w:suppressAutoHyphens/>
        <w:rPr>
          <w:lang w:val="fr-FR"/>
        </w:rPr>
      </w:pPr>
      <w:r w:rsidRPr="00F703EF">
        <w:rPr>
          <w:lang w:val="fr-FR"/>
        </w:rPr>
        <w:t>Sexe du bénéficiaire potentiel/</w:t>
      </w:r>
      <w:proofErr w:type="spellStart"/>
      <w:r w:rsidRPr="00F703EF">
        <w:rPr>
          <w:i/>
          <w:color w:val="FF0000"/>
          <w:lang w:val="fr-FR"/>
        </w:rPr>
        <w:t>Igitsina</w:t>
      </w:r>
      <w:proofErr w:type="spellEnd"/>
      <w:r w:rsidRPr="00F703EF">
        <w:rPr>
          <w:i/>
          <w:color w:val="FF0000"/>
          <w:lang w:val="fr-FR"/>
        </w:rPr>
        <w:t xml:space="preserve"> </w:t>
      </w:r>
      <w:proofErr w:type="spellStart"/>
      <w:r w:rsidRPr="00F703EF">
        <w:rPr>
          <w:i/>
          <w:color w:val="FF0000"/>
          <w:lang w:val="fr-FR"/>
        </w:rPr>
        <w:t>ry’uwushobora</w:t>
      </w:r>
      <w:proofErr w:type="spellEnd"/>
      <w:r w:rsidRPr="00F703EF">
        <w:rPr>
          <w:i/>
          <w:color w:val="FF0000"/>
          <w:lang w:val="fr-FR"/>
        </w:rPr>
        <w:t xml:space="preserve"> </w:t>
      </w:r>
      <w:proofErr w:type="spellStart"/>
      <w:r w:rsidRPr="00F703EF">
        <w:rPr>
          <w:i/>
          <w:color w:val="FF0000"/>
          <w:lang w:val="fr-FR"/>
        </w:rPr>
        <w:t>gutorwa</w:t>
      </w:r>
      <w:proofErr w:type="spellEnd"/>
    </w:p>
    <w:p w14:paraId="189B15AC" w14:textId="77777777" w:rsidR="00F703EF" w:rsidRDefault="00F703EF" w:rsidP="00F703EF">
      <w:pPr>
        <w:ind w:left="2160"/>
      </w:pPr>
      <w:proofErr w:type="spellStart"/>
      <w:r>
        <w:t>Masculin</w:t>
      </w:r>
      <w:proofErr w:type="spellEnd"/>
      <w:r>
        <w:t>/</w:t>
      </w:r>
      <w:r>
        <w:rPr>
          <w:i/>
          <w:color w:val="FF0000"/>
        </w:rPr>
        <w:t>Gabo</w:t>
      </w:r>
    </w:p>
    <w:p w14:paraId="109B1B7D" w14:textId="77777777" w:rsidR="00F703EF" w:rsidRDefault="00F703EF" w:rsidP="00F703EF">
      <w:pPr>
        <w:ind w:left="2160"/>
      </w:pPr>
      <w:proofErr w:type="spellStart"/>
      <w:r>
        <w:t>Féminin</w:t>
      </w:r>
      <w:proofErr w:type="spellEnd"/>
      <w:r>
        <w:t>/</w:t>
      </w:r>
      <w:r>
        <w:rPr>
          <w:i/>
          <w:color w:val="FF0000"/>
        </w:rPr>
        <w:t>Gore</w:t>
      </w:r>
    </w:p>
    <w:p w14:paraId="297A4023" w14:textId="77777777" w:rsidR="00F703EF" w:rsidRPr="00F703EF" w:rsidRDefault="00F703EF" w:rsidP="00F703EF">
      <w:pPr>
        <w:numPr>
          <w:ilvl w:val="0"/>
          <w:numId w:val="6"/>
        </w:numPr>
        <w:suppressAutoHyphens/>
        <w:rPr>
          <w:lang w:val="fr-FR"/>
        </w:rPr>
      </w:pPr>
      <w:r w:rsidRPr="00F703EF">
        <w:rPr>
          <w:lang w:val="fr-FR"/>
        </w:rPr>
        <w:t>Date de naissance du bénéficiaire potentiel/</w:t>
      </w:r>
      <w:proofErr w:type="spellStart"/>
      <w:r w:rsidRPr="00F703EF">
        <w:rPr>
          <w:i/>
          <w:color w:val="FF0000"/>
          <w:lang w:val="fr-FR"/>
        </w:rPr>
        <w:t>Itariki</w:t>
      </w:r>
      <w:proofErr w:type="spellEnd"/>
      <w:r w:rsidRPr="00F703EF">
        <w:rPr>
          <w:i/>
          <w:color w:val="FF0000"/>
          <w:lang w:val="fr-FR"/>
        </w:rPr>
        <w:t xml:space="preserve"> y’</w:t>
      </w:r>
      <w:proofErr w:type="spellStart"/>
      <w:r w:rsidRPr="00F703EF">
        <w:rPr>
          <w:i/>
          <w:color w:val="FF0000"/>
          <w:lang w:val="fr-FR"/>
        </w:rPr>
        <w:t>amavuka</w:t>
      </w:r>
      <w:proofErr w:type="spellEnd"/>
      <w:r w:rsidRPr="00F703EF">
        <w:rPr>
          <w:i/>
          <w:color w:val="FF0000"/>
          <w:lang w:val="fr-FR"/>
        </w:rPr>
        <w:t xml:space="preserve"> y’</w:t>
      </w:r>
      <w:proofErr w:type="spellStart"/>
      <w:r w:rsidRPr="00F703EF">
        <w:rPr>
          <w:i/>
          <w:color w:val="FF0000"/>
          <w:lang w:val="fr-FR"/>
        </w:rPr>
        <w:t>umukuruw’umuryango</w:t>
      </w:r>
      <w:proofErr w:type="spellEnd"/>
    </w:p>
    <w:p w14:paraId="51FB3B42" w14:textId="77777777" w:rsidR="00F703EF" w:rsidRPr="00F703EF" w:rsidRDefault="00F703EF" w:rsidP="00F703EF">
      <w:pPr>
        <w:numPr>
          <w:ilvl w:val="0"/>
          <w:numId w:val="6"/>
        </w:numPr>
        <w:suppressAutoHyphens/>
        <w:rPr>
          <w:lang w:val="fr-FR"/>
        </w:rPr>
      </w:pPr>
      <w:r w:rsidRPr="00F703EF">
        <w:rPr>
          <w:lang w:val="fr-FR"/>
        </w:rPr>
        <w:t>Lien avec le chef de ménage/</w:t>
      </w:r>
      <w:proofErr w:type="spellStart"/>
      <w:r w:rsidRPr="00F703EF">
        <w:rPr>
          <w:i/>
          <w:color w:val="FF0000"/>
          <w:lang w:val="fr-FR"/>
        </w:rPr>
        <w:t>Ubuciti</w:t>
      </w:r>
      <w:proofErr w:type="spellEnd"/>
      <w:r w:rsidRPr="00F703EF">
        <w:rPr>
          <w:i/>
          <w:color w:val="FF0000"/>
          <w:lang w:val="fr-FR"/>
        </w:rPr>
        <w:t xml:space="preserve"> </w:t>
      </w:r>
      <w:proofErr w:type="spellStart"/>
      <w:r w:rsidRPr="00F703EF">
        <w:rPr>
          <w:i/>
          <w:color w:val="FF0000"/>
          <w:lang w:val="fr-FR"/>
        </w:rPr>
        <w:t>buri</w:t>
      </w:r>
      <w:proofErr w:type="spellEnd"/>
      <w:r w:rsidRPr="00F703EF">
        <w:rPr>
          <w:i/>
          <w:color w:val="FF0000"/>
          <w:lang w:val="fr-FR"/>
        </w:rPr>
        <w:t xml:space="preserve"> </w:t>
      </w:r>
      <w:proofErr w:type="spellStart"/>
      <w:r w:rsidRPr="00F703EF">
        <w:rPr>
          <w:i/>
          <w:color w:val="FF0000"/>
          <w:lang w:val="fr-FR"/>
        </w:rPr>
        <w:t>hagati</w:t>
      </w:r>
      <w:proofErr w:type="spellEnd"/>
      <w:r w:rsidRPr="00F703EF">
        <w:rPr>
          <w:i/>
          <w:color w:val="FF0000"/>
          <w:lang w:val="fr-FR"/>
        </w:rPr>
        <w:t xml:space="preserve"> </w:t>
      </w:r>
      <w:proofErr w:type="spellStart"/>
      <w:r w:rsidRPr="00F703EF">
        <w:rPr>
          <w:i/>
          <w:color w:val="FF0000"/>
          <w:lang w:val="fr-FR"/>
        </w:rPr>
        <w:t>yawe</w:t>
      </w:r>
      <w:proofErr w:type="spellEnd"/>
      <w:r w:rsidRPr="00F703EF">
        <w:rPr>
          <w:i/>
          <w:color w:val="FF0000"/>
          <w:lang w:val="fr-FR"/>
        </w:rPr>
        <w:t xml:space="preserve"> n’</w:t>
      </w:r>
      <w:proofErr w:type="spellStart"/>
      <w:r w:rsidRPr="00F703EF">
        <w:rPr>
          <w:i/>
          <w:color w:val="FF0000"/>
          <w:lang w:val="fr-FR"/>
        </w:rPr>
        <w:t>umukuruw’umuryango</w:t>
      </w:r>
      <w:proofErr w:type="spellEnd"/>
    </w:p>
    <w:p w14:paraId="2E1D23D3" w14:textId="77777777" w:rsidR="00F703EF" w:rsidRPr="00F703EF" w:rsidRDefault="00F703EF" w:rsidP="00F703EF">
      <w:pPr>
        <w:numPr>
          <w:ilvl w:val="0"/>
          <w:numId w:val="18"/>
        </w:numPr>
        <w:suppressAutoHyphens/>
        <w:rPr>
          <w:lang w:val="fr-FR"/>
        </w:rPr>
      </w:pPr>
      <w:r w:rsidRPr="00F703EF">
        <w:rPr>
          <w:lang w:val="fr-FR"/>
        </w:rPr>
        <w:t>Conjoint du chef de ménage/</w:t>
      </w:r>
      <w:proofErr w:type="spellStart"/>
      <w:r w:rsidRPr="00F703EF">
        <w:rPr>
          <w:i/>
          <w:color w:val="FF0000"/>
          <w:lang w:val="fr-FR"/>
        </w:rPr>
        <w:t>Yubakanye</w:t>
      </w:r>
      <w:proofErr w:type="spellEnd"/>
      <w:r w:rsidRPr="00F703EF">
        <w:rPr>
          <w:i/>
          <w:color w:val="FF0000"/>
          <w:lang w:val="fr-FR"/>
        </w:rPr>
        <w:t xml:space="preserve"> n’</w:t>
      </w:r>
      <w:proofErr w:type="spellStart"/>
      <w:r w:rsidRPr="00F703EF">
        <w:rPr>
          <w:i/>
          <w:color w:val="FF0000"/>
          <w:lang w:val="fr-FR"/>
        </w:rPr>
        <w:t>umukuruw’umuryango</w:t>
      </w:r>
      <w:proofErr w:type="spellEnd"/>
    </w:p>
    <w:p w14:paraId="2EF42F1E" w14:textId="77777777" w:rsidR="00F703EF" w:rsidRPr="00F703EF" w:rsidRDefault="00F703EF" w:rsidP="00F703EF">
      <w:pPr>
        <w:numPr>
          <w:ilvl w:val="0"/>
          <w:numId w:val="18"/>
        </w:numPr>
        <w:suppressAutoHyphens/>
        <w:rPr>
          <w:lang w:val="fr-FR"/>
        </w:rPr>
      </w:pPr>
      <w:r w:rsidRPr="00F703EF">
        <w:rPr>
          <w:lang w:val="fr-FR"/>
        </w:rPr>
        <w:t>Fils du chef ou de son conjoint/</w:t>
      </w:r>
      <w:proofErr w:type="spellStart"/>
      <w:r w:rsidRPr="00F703EF">
        <w:rPr>
          <w:i/>
          <w:color w:val="FF0000"/>
          <w:lang w:val="fr-FR"/>
        </w:rPr>
        <w:t>Umwanaw’umuhunguw’umukuru</w:t>
      </w:r>
      <w:proofErr w:type="spellEnd"/>
      <w:r w:rsidRPr="00F703EF">
        <w:rPr>
          <w:i/>
          <w:color w:val="FF0000"/>
          <w:lang w:val="fr-FR"/>
        </w:rPr>
        <w:t xml:space="preserve"> </w:t>
      </w:r>
      <w:proofErr w:type="spellStart"/>
      <w:r w:rsidRPr="00F703EF">
        <w:rPr>
          <w:i/>
          <w:color w:val="FF0000"/>
          <w:lang w:val="fr-FR"/>
        </w:rPr>
        <w:t>w’umuryango</w:t>
      </w:r>
      <w:proofErr w:type="spellEnd"/>
      <w:r w:rsidRPr="00F703EF">
        <w:rPr>
          <w:i/>
          <w:color w:val="FF0000"/>
          <w:lang w:val="fr-FR"/>
        </w:rPr>
        <w:t xml:space="preserve"> </w:t>
      </w:r>
      <w:proofErr w:type="spellStart"/>
      <w:r w:rsidRPr="00F703EF">
        <w:rPr>
          <w:i/>
          <w:color w:val="FF0000"/>
          <w:lang w:val="fr-FR"/>
        </w:rPr>
        <w:t>canke</w:t>
      </w:r>
      <w:proofErr w:type="spellEnd"/>
      <w:r w:rsidRPr="00F703EF">
        <w:rPr>
          <w:i/>
          <w:color w:val="FF0000"/>
          <w:lang w:val="fr-FR"/>
        </w:rPr>
        <w:t xml:space="preserve"> </w:t>
      </w:r>
      <w:proofErr w:type="spellStart"/>
      <w:r w:rsidRPr="00F703EF">
        <w:rPr>
          <w:i/>
          <w:color w:val="FF0000"/>
          <w:lang w:val="fr-FR"/>
        </w:rPr>
        <w:t>w’uwo</w:t>
      </w:r>
      <w:proofErr w:type="spellEnd"/>
      <w:r w:rsidRPr="00F703EF">
        <w:rPr>
          <w:i/>
          <w:color w:val="FF0000"/>
          <w:lang w:val="fr-FR"/>
        </w:rPr>
        <w:t xml:space="preserve"> </w:t>
      </w:r>
      <w:proofErr w:type="spellStart"/>
      <w:r w:rsidRPr="00F703EF">
        <w:rPr>
          <w:i/>
          <w:color w:val="FF0000"/>
          <w:lang w:val="fr-FR"/>
        </w:rPr>
        <w:t>bubakanye</w:t>
      </w:r>
      <w:proofErr w:type="spellEnd"/>
    </w:p>
    <w:p w14:paraId="68C06717" w14:textId="77777777" w:rsidR="00F703EF" w:rsidRPr="00F703EF" w:rsidRDefault="00F703EF" w:rsidP="00F703EF">
      <w:pPr>
        <w:numPr>
          <w:ilvl w:val="0"/>
          <w:numId w:val="18"/>
        </w:numPr>
        <w:suppressAutoHyphens/>
        <w:rPr>
          <w:lang w:val="fr-FR"/>
        </w:rPr>
      </w:pPr>
      <w:r w:rsidRPr="00F703EF">
        <w:rPr>
          <w:lang w:val="fr-FR"/>
        </w:rPr>
        <w:t>Fille du chef ou de son conjoint/</w:t>
      </w:r>
      <w:proofErr w:type="spellStart"/>
      <w:r w:rsidRPr="00F703EF">
        <w:rPr>
          <w:i/>
          <w:color w:val="FF0000"/>
          <w:lang w:val="fr-FR"/>
        </w:rPr>
        <w:t>Umwanaw’umukobwa</w:t>
      </w:r>
      <w:proofErr w:type="spellEnd"/>
      <w:r w:rsidRPr="00F703EF">
        <w:rPr>
          <w:i/>
          <w:color w:val="FF0000"/>
          <w:lang w:val="fr-FR"/>
        </w:rPr>
        <w:t xml:space="preserve"> </w:t>
      </w:r>
      <w:proofErr w:type="spellStart"/>
      <w:r w:rsidRPr="00F703EF">
        <w:rPr>
          <w:i/>
          <w:color w:val="FF0000"/>
          <w:lang w:val="fr-FR"/>
        </w:rPr>
        <w:t>w’umukuru</w:t>
      </w:r>
      <w:proofErr w:type="spellEnd"/>
      <w:r w:rsidRPr="00F703EF">
        <w:rPr>
          <w:i/>
          <w:color w:val="FF0000"/>
          <w:lang w:val="fr-FR"/>
        </w:rPr>
        <w:t xml:space="preserve"> </w:t>
      </w:r>
      <w:proofErr w:type="spellStart"/>
      <w:r w:rsidRPr="00F703EF">
        <w:rPr>
          <w:i/>
          <w:color w:val="FF0000"/>
          <w:lang w:val="fr-FR"/>
        </w:rPr>
        <w:t>w’umuryango</w:t>
      </w:r>
      <w:proofErr w:type="spellEnd"/>
      <w:r w:rsidRPr="00F703EF">
        <w:rPr>
          <w:i/>
          <w:color w:val="FF0000"/>
          <w:lang w:val="fr-FR"/>
        </w:rPr>
        <w:t xml:space="preserve"> </w:t>
      </w:r>
      <w:proofErr w:type="spellStart"/>
      <w:r w:rsidRPr="00F703EF">
        <w:rPr>
          <w:i/>
          <w:color w:val="FF0000"/>
          <w:lang w:val="fr-FR"/>
        </w:rPr>
        <w:t>canke</w:t>
      </w:r>
      <w:proofErr w:type="spellEnd"/>
      <w:r w:rsidRPr="00F703EF">
        <w:rPr>
          <w:i/>
          <w:color w:val="FF0000"/>
          <w:lang w:val="fr-FR"/>
        </w:rPr>
        <w:t xml:space="preserve"> </w:t>
      </w:r>
      <w:proofErr w:type="spellStart"/>
      <w:r w:rsidRPr="00F703EF">
        <w:rPr>
          <w:i/>
          <w:color w:val="FF0000"/>
          <w:lang w:val="fr-FR"/>
        </w:rPr>
        <w:t>w’uwobubakanye</w:t>
      </w:r>
      <w:proofErr w:type="spellEnd"/>
    </w:p>
    <w:p w14:paraId="383FCB5A" w14:textId="77777777" w:rsidR="00F703EF" w:rsidRPr="00F703EF" w:rsidRDefault="00F703EF" w:rsidP="00F703EF">
      <w:pPr>
        <w:numPr>
          <w:ilvl w:val="0"/>
          <w:numId w:val="18"/>
        </w:numPr>
        <w:suppressAutoHyphens/>
        <w:rPr>
          <w:lang w:val="fr-FR"/>
        </w:rPr>
      </w:pPr>
      <w:r w:rsidRPr="00F703EF">
        <w:rPr>
          <w:lang w:val="fr-FR"/>
        </w:rPr>
        <w:t>Père du chef ou de son conjoint/</w:t>
      </w:r>
      <w:r w:rsidRPr="00F703EF">
        <w:rPr>
          <w:i/>
          <w:color w:val="FF0000"/>
          <w:lang w:val="fr-FR"/>
        </w:rPr>
        <w:t xml:space="preserve">Se </w:t>
      </w:r>
      <w:proofErr w:type="spellStart"/>
      <w:r w:rsidRPr="00F703EF">
        <w:rPr>
          <w:i/>
          <w:color w:val="FF0000"/>
          <w:lang w:val="fr-FR"/>
        </w:rPr>
        <w:t>w’umukuru</w:t>
      </w:r>
      <w:proofErr w:type="spellEnd"/>
      <w:r w:rsidRPr="00F703EF">
        <w:rPr>
          <w:i/>
          <w:color w:val="FF0000"/>
          <w:lang w:val="fr-FR"/>
        </w:rPr>
        <w:t xml:space="preserve"> </w:t>
      </w:r>
      <w:proofErr w:type="spellStart"/>
      <w:r w:rsidRPr="00F703EF">
        <w:rPr>
          <w:i/>
          <w:color w:val="FF0000"/>
          <w:lang w:val="fr-FR"/>
        </w:rPr>
        <w:t>w’umuryango</w:t>
      </w:r>
      <w:proofErr w:type="spellEnd"/>
      <w:r w:rsidRPr="00F703EF">
        <w:rPr>
          <w:i/>
          <w:color w:val="FF0000"/>
          <w:lang w:val="fr-FR"/>
        </w:rPr>
        <w:t xml:space="preserve"> </w:t>
      </w:r>
      <w:proofErr w:type="spellStart"/>
      <w:r w:rsidRPr="00F703EF">
        <w:rPr>
          <w:i/>
          <w:color w:val="FF0000"/>
          <w:lang w:val="fr-FR"/>
        </w:rPr>
        <w:t>canke</w:t>
      </w:r>
      <w:proofErr w:type="spellEnd"/>
      <w:r w:rsidRPr="00F703EF">
        <w:rPr>
          <w:i/>
          <w:color w:val="FF0000"/>
          <w:lang w:val="fr-FR"/>
        </w:rPr>
        <w:t xml:space="preserve"> </w:t>
      </w:r>
      <w:proofErr w:type="spellStart"/>
      <w:r w:rsidRPr="00F703EF">
        <w:rPr>
          <w:i/>
          <w:color w:val="FF0000"/>
          <w:lang w:val="fr-FR"/>
        </w:rPr>
        <w:t>w’uwo</w:t>
      </w:r>
      <w:proofErr w:type="spellEnd"/>
      <w:r w:rsidRPr="00F703EF">
        <w:rPr>
          <w:i/>
          <w:color w:val="FF0000"/>
          <w:lang w:val="fr-FR"/>
        </w:rPr>
        <w:t xml:space="preserve"> </w:t>
      </w:r>
      <w:proofErr w:type="spellStart"/>
      <w:r w:rsidRPr="00F703EF">
        <w:rPr>
          <w:i/>
          <w:color w:val="FF0000"/>
          <w:lang w:val="fr-FR"/>
        </w:rPr>
        <w:t>bubakanye</w:t>
      </w:r>
      <w:proofErr w:type="spellEnd"/>
    </w:p>
    <w:p w14:paraId="0269080D" w14:textId="77777777" w:rsidR="00F703EF" w:rsidRPr="00F703EF" w:rsidRDefault="00F703EF" w:rsidP="00F703EF">
      <w:pPr>
        <w:numPr>
          <w:ilvl w:val="0"/>
          <w:numId w:val="18"/>
        </w:numPr>
        <w:suppressAutoHyphens/>
        <w:rPr>
          <w:lang w:val="fr-FR"/>
        </w:rPr>
      </w:pPr>
      <w:r w:rsidRPr="00F703EF">
        <w:rPr>
          <w:lang w:val="fr-FR"/>
        </w:rPr>
        <w:t>Mère du chef ou de son conjoint/</w:t>
      </w:r>
      <w:proofErr w:type="spellStart"/>
      <w:r w:rsidRPr="00F703EF">
        <w:rPr>
          <w:i/>
          <w:color w:val="FF0000"/>
          <w:lang w:val="fr-FR"/>
        </w:rPr>
        <w:t>Nyina</w:t>
      </w:r>
      <w:proofErr w:type="spellEnd"/>
      <w:r w:rsidRPr="00F703EF">
        <w:rPr>
          <w:i/>
          <w:color w:val="FF0000"/>
          <w:lang w:val="fr-FR"/>
        </w:rPr>
        <w:t xml:space="preserve"> </w:t>
      </w:r>
      <w:proofErr w:type="spellStart"/>
      <w:r w:rsidRPr="00F703EF">
        <w:rPr>
          <w:i/>
          <w:color w:val="FF0000"/>
          <w:lang w:val="fr-FR"/>
        </w:rPr>
        <w:t>w’umukuru</w:t>
      </w:r>
      <w:proofErr w:type="spellEnd"/>
      <w:r w:rsidRPr="00F703EF">
        <w:rPr>
          <w:i/>
          <w:color w:val="FF0000"/>
          <w:lang w:val="fr-FR"/>
        </w:rPr>
        <w:t xml:space="preserve"> </w:t>
      </w:r>
      <w:proofErr w:type="spellStart"/>
      <w:r w:rsidRPr="00F703EF">
        <w:rPr>
          <w:i/>
          <w:color w:val="FF0000"/>
          <w:lang w:val="fr-FR"/>
        </w:rPr>
        <w:t>w’umuryango</w:t>
      </w:r>
      <w:proofErr w:type="spellEnd"/>
      <w:r w:rsidRPr="00F703EF">
        <w:rPr>
          <w:i/>
          <w:color w:val="FF0000"/>
          <w:lang w:val="fr-FR"/>
        </w:rPr>
        <w:t xml:space="preserve"> </w:t>
      </w:r>
      <w:proofErr w:type="spellStart"/>
      <w:r w:rsidRPr="00F703EF">
        <w:rPr>
          <w:i/>
          <w:color w:val="FF0000"/>
          <w:lang w:val="fr-FR"/>
        </w:rPr>
        <w:t>canke</w:t>
      </w:r>
      <w:proofErr w:type="spellEnd"/>
      <w:r w:rsidRPr="00F703EF">
        <w:rPr>
          <w:i/>
          <w:color w:val="FF0000"/>
          <w:lang w:val="fr-FR"/>
        </w:rPr>
        <w:t xml:space="preserve"> </w:t>
      </w:r>
      <w:proofErr w:type="spellStart"/>
      <w:r w:rsidRPr="00F703EF">
        <w:rPr>
          <w:i/>
          <w:color w:val="FF0000"/>
          <w:lang w:val="fr-FR"/>
        </w:rPr>
        <w:t>w’uwo</w:t>
      </w:r>
      <w:proofErr w:type="spellEnd"/>
      <w:r w:rsidRPr="00F703EF">
        <w:rPr>
          <w:i/>
          <w:color w:val="FF0000"/>
          <w:lang w:val="fr-FR"/>
        </w:rPr>
        <w:t xml:space="preserve"> </w:t>
      </w:r>
      <w:proofErr w:type="spellStart"/>
      <w:r w:rsidRPr="00F703EF">
        <w:rPr>
          <w:i/>
          <w:color w:val="FF0000"/>
          <w:lang w:val="fr-FR"/>
        </w:rPr>
        <w:t>bubakanye</w:t>
      </w:r>
      <w:proofErr w:type="spellEnd"/>
    </w:p>
    <w:p w14:paraId="126691B9" w14:textId="77777777" w:rsidR="00F703EF" w:rsidRPr="00F703EF" w:rsidRDefault="00F703EF" w:rsidP="00F703EF">
      <w:pPr>
        <w:numPr>
          <w:ilvl w:val="0"/>
          <w:numId w:val="18"/>
        </w:numPr>
        <w:suppressAutoHyphens/>
        <w:rPr>
          <w:lang w:val="fr-FR"/>
        </w:rPr>
      </w:pPr>
      <w:r w:rsidRPr="00F703EF">
        <w:rPr>
          <w:lang w:val="fr-FR"/>
        </w:rPr>
        <w:t>Autre parent masculin/</w:t>
      </w:r>
      <w:proofErr w:type="spellStart"/>
      <w:r w:rsidRPr="00F703EF">
        <w:rPr>
          <w:i/>
          <w:color w:val="FF0000"/>
          <w:lang w:val="fr-FR"/>
        </w:rPr>
        <w:t>Iyindi</w:t>
      </w:r>
      <w:proofErr w:type="spellEnd"/>
      <w:r w:rsidRPr="00F703EF">
        <w:rPr>
          <w:i/>
          <w:color w:val="FF0000"/>
          <w:lang w:val="fr-FR"/>
        </w:rPr>
        <w:t xml:space="preserve"> </w:t>
      </w:r>
      <w:proofErr w:type="spellStart"/>
      <w:r w:rsidRPr="00F703EF">
        <w:rPr>
          <w:i/>
          <w:color w:val="FF0000"/>
          <w:lang w:val="fr-FR"/>
        </w:rPr>
        <w:t>ncuti</w:t>
      </w:r>
      <w:proofErr w:type="spellEnd"/>
      <w:r w:rsidRPr="00F703EF">
        <w:rPr>
          <w:i/>
          <w:color w:val="FF0000"/>
          <w:lang w:val="fr-FR"/>
        </w:rPr>
        <w:t xml:space="preserve"> y’</w:t>
      </w:r>
      <w:proofErr w:type="spellStart"/>
      <w:r w:rsidRPr="00F703EF">
        <w:rPr>
          <w:i/>
          <w:color w:val="FF0000"/>
          <w:lang w:val="fr-FR"/>
        </w:rPr>
        <w:t>igitsinagabo</w:t>
      </w:r>
      <w:proofErr w:type="spellEnd"/>
    </w:p>
    <w:p w14:paraId="03F12621" w14:textId="77777777" w:rsidR="00F703EF" w:rsidRPr="00F703EF" w:rsidRDefault="00F703EF" w:rsidP="00F703EF">
      <w:pPr>
        <w:numPr>
          <w:ilvl w:val="0"/>
          <w:numId w:val="18"/>
        </w:numPr>
        <w:suppressAutoHyphens/>
        <w:rPr>
          <w:lang w:val="fr-FR"/>
        </w:rPr>
      </w:pPr>
      <w:r w:rsidRPr="00F703EF">
        <w:rPr>
          <w:lang w:val="fr-FR"/>
        </w:rPr>
        <w:t>Autre parent féminin</w:t>
      </w:r>
      <w:r w:rsidRPr="00F703EF">
        <w:rPr>
          <w:rFonts w:ascii="Franklin Gothic Medium Cond" w:hAnsi="Franklin Gothic Medium Cond" w:cs="Franklin Gothic Medium Cond"/>
          <w:color w:val="000000"/>
          <w:sz w:val="16"/>
          <w:szCs w:val="16"/>
          <w:lang w:val="fr-FR"/>
        </w:rPr>
        <w:t>/</w:t>
      </w:r>
      <w:proofErr w:type="spellStart"/>
      <w:r w:rsidRPr="00F703EF">
        <w:rPr>
          <w:i/>
          <w:color w:val="FF0000"/>
          <w:lang w:val="fr-FR"/>
        </w:rPr>
        <w:t>Iyindi</w:t>
      </w:r>
      <w:proofErr w:type="spellEnd"/>
      <w:r w:rsidRPr="00F703EF">
        <w:rPr>
          <w:i/>
          <w:color w:val="0070C0"/>
          <w:lang w:val="fr-FR"/>
        </w:rPr>
        <w:t xml:space="preserve"> </w:t>
      </w:r>
      <w:proofErr w:type="spellStart"/>
      <w:r w:rsidRPr="00F703EF">
        <w:rPr>
          <w:i/>
          <w:color w:val="FF0000"/>
          <w:lang w:val="fr-FR"/>
        </w:rPr>
        <w:t>ncuti</w:t>
      </w:r>
      <w:proofErr w:type="spellEnd"/>
      <w:r w:rsidRPr="00F703EF">
        <w:rPr>
          <w:i/>
          <w:color w:val="FF0000"/>
          <w:lang w:val="fr-FR"/>
        </w:rPr>
        <w:t xml:space="preserve"> y’</w:t>
      </w:r>
      <w:proofErr w:type="spellStart"/>
      <w:r w:rsidRPr="00F703EF">
        <w:rPr>
          <w:i/>
          <w:color w:val="FF0000"/>
          <w:lang w:val="fr-FR"/>
        </w:rPr>
        <w:t>igitsina</w:t>
      </w:r>
      <w:proofErr w:type="spellEnd"/>
      <w:r w:rsidRPr="00F703EF">
        <w:rPr>
          <w:i/>
          <w:color w:val="FF0000"/>
          <w:lang w:val="fr-FR"/>
        </w:rPr>
        <w:t xml:space="preserve"> gore</w:t>
      </w:r>
    </w:p>
    <w:p w14:paraId="555061C8" w14:textId="77777777" w:rsidR="00F703EF" w:rsidRPr="00F703EF" w:rsidRDefault="00F703EF" w:rsidP="00F703EF">
      <w:pPr>
        <w:numPr>
          <w:ilvl w:val="0"/>
          <w:numId w:val="18"/>
        </w:numPr>
        <w:suppressAutoHyphens/>
        <w:rPr>
          <w:lang w:val="fr-FR"/>
        </w:rPr>
      </w:pPr>
      <w:r w:rsidRPr="00F703EF">
        <w:rPr>
          <w:lang w:val="fr-FR"/>
        </w:rPr>
        <w:t>Sans lien de parenté avec le chef ou son conjoint/</w:t>
      </w:r>
      <w:proofErr w:type="spellStart"/>
      <w:r w:rsidRPr="00F703EF">
        <w:rPr>
          <w:i/>
          <w:color w:val="FF0000"/>
          <w:lang w:val="fr-FR"/>
        </w:rPr>
        <w:t>Nta</w:t>
      </w:r>
      <w:proofErr w:type="spellEnd"/>
      <w:r w:rsidRPr="00F703EF">
        <w:rPr>
          <w:i/>
          <w:color w:val="FF0000"/>
          <w:lang w:val="fr-FR"/>
        </w:rPr>
        <w:t xml:space="preserve"> </w:t>
      </w:r>
      <w:proofErr w:type="spellStart"/>
      <w:r w:rsidRPr="00F703EF">
        <w:rPr>
          <w:i/>
          <w:color w:val="FF0000"/>
          <w:lang w:val="fr-FR"/>
        </w:rPr>
        <w:t>bucuti</w:t>
      </w:r>
      <w:proofErr w:type="spellEnd"/>
      <w:r w:rsidRPr="00F703EF">
        <w:rPr>
          <w:i/>
          <w:color w:val="FF0000"/>
          <w:lang w:val="fr-FR"/>
        </w:rPr>
        <w:t xml:space="preserve"> </w:t>
      </w:r>
      <w:proofErr w:type="spellStart"/>
      <w:r w:rsidRPr="00F703EF">
        <w:rPr>
          <w:i/>
          <w:color w:val="FF0000"/>
          <w:lang w:val="fr-FR"/>
        </w:rPr>
        <w:t>hagati</w:t>
      </w:r>
      <w:proofErr w:type="spellEnd"/>
      <w:r w:rsidRPr="00F703EF">
        <w:rPr>
          <w:i/>
          <w:color w:val="FF0000"/>
          <w:lang w:val="fr-FR"/>
        </w:rPr>
        <w:t xml:space="preserve"> y’</w:t>
      </w:r>
      <w:proofErr w:type="spellStart"/>
      <w:r w:rsidRPr="00F703EF">
        <w:rPr>
          <w:i/>
          <w:color w:val="FF0000"/>
          <w:lang w:val="fr-FR"/>
        </w:rPr>
        <w:t>umukuru</w:t>
      </w:r>
      <w:proofErr w:type="spellEnd"/>
      <w:r w:rsidRPr="00F703EF">
        <w:rPr>
          <w:i/>
          <w:color w:val="FF0000"/>
          <w:lang w:val="fr-FR"/>
        </w:rPr>
        <w:t xml:space="preserve"> </w:t>
      </w:r>
      <w:proofErr w:type="spellStart"/>
      <w:r w:rsidRPr="00F703EF">
        <w:rPr>
          <w:i/>
          <w:color w:val="FF0000"/>
          <w:lang w:val="fr-FR"/>
        </w:rPr>
        <w:t>w’umuryango</w:t>
      </w:r>
      <w:proofErr w:type="spellEnd"/>
      <w:r w:rsidRPr="00F703EF">
        <w:rPr>
          <w:i/>
          <w:color w:val="FF0000"/>
          <w:lang w:val="fr-FR"/>
        </w:rPr>
        <w:t xml:space="preserve"> </w:t>
      </w:r>
      <w:proofErr w:type="spellStart"/>
      <w:r w:rsidRPr="00F703EF">
        <w:rPr>
          <w:i/>
          <w:color w:val="FF0000"/>
          <w:lang w:val="fr-FR"/>
        </w:rPr>
        <w:t>canke</w:t>
      </w:r>
      <w:proofErr w:type="spellEnd"/>
      <w:r w:rsidRPr="00F703EF">
        <w:rPr>
          <w:i/>
          <w:color w:val="FF0000"/>
          <w:lang w:val="fr-FR"/>
        </w:rPr>
        <w:t xml:space="preserve"> </w:t>
      </w:r>
      <w:proofErr w:type="spellStart"/>
      <w:r w:rsidRPr="00F703EF">
        <w:rPr>
          <w:i/>
          <w:color w:val="FF0000"/>
          <w:lang w:val="fr-FR"/>
        </w:rPr>
        <w:t>uwo</w:t>
      </w:r>
      <w:proofErr w:type="spellEnd"/>
      <w:r w:rsidRPr="00F703EF">
        <w:rPr>
          <w:i/>
          <w:color w:val="FF0000"/>
          <w:lang w:val="fr-FR"/>
        </w:rPr>
        <w:t xml:space="preserve"> </w:t>
      </w:r>
      <w:proofErr w:type="spellStart"/>
      <w:r w:rsidRPr="00F703EF">
        <w:rPr>
          <w:i/>
          <w:color w:val="FF0000"/>
          <w:lang w:val="fr-FR"/>
        </w:rPr>
        <w:t>bubakanye</w:t>
      </w:r>
      <w:proofErr w:type="spellEnd"/>
    </w:p>
    <w:p w14:paraId="07C40C6D" w14:textId="77777777" w:rsidR="00F703EF" w:rsidRPr="00F703EF" w:rsidRDefault="00F703EF" w:rsidP="00F703EF">
      <w:pPr>
        <w:rPr>
          <w:lang w:val="fr-FR"/>
        </w:rPr>
      </w:pPr>
    </w:p>
    <w:p w14:paraId="071D721D" w14:textId="77777777" w:rsidR="00F703EF" w:rsidRPr="00F703EF" w:rsidRDefault="00F703EF" w:rsidP="00F703EF">
      <w:pPr>
        <w:numPr>
          <w:ilvl w:val="0"/>
          <w:numId w:val="8"/>
        </w:numPr>
        <w:suppressAutoHyphens/>
        <w:rPr>
          <w:lang w:val="fr-FR"/>
        </w:rPr>
      </w:pPr>
      <w:r w:rsidRPr="00F703EF">
        <w:rPr>
          <w:b/>
          <w:bCs/>
          <w:sz w:val="28"/>
          <w:szCs w:val="28"/>
          <w:u w:val="single"/>
          <w:lang w:val="fr-FR"/>
        </w:rPr>
        <w:t>Informations obligatoires sur le bénéficiaire potentiel/</w:t>
      </w:r>
      <w:proofErr w:type="spellStart"/>
      <w:r w:rsidRPr="00F703EF">
        <w:rPr>
          <w:b/>
          <w:bCs/>
          <w:i/>
          <w:color w:val="FF0000"/>
          <w:sz w:val="28"/>
          <w:szCs w:val="28"/>
          <w:u w:val="single"/>
          <w:lang w:val="fr-FR"/>
        </w:rPr>
        <w:t>Ibibwirizwa</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gutangwa</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k’uwushobora</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gutorwa</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ngo</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yinjinzwe</w:t>
      </w:r>
      <w:proofErr w:type="spellEnd"/>
      <w:r w:rsidRPr="00F703EF">
        <w:rPr>
          <w:b/>
          <w:bCs/>
          <w:i/>
          <w:color w:val="FF0000"/>
          <w:sz w:val="28"/>
          <w:szCs w:val="28"/>
          <w:u w:val="single"/>
          <w:lang w:val="fr-FR"/>
        </w:rPr>
        <w:t xml:space="preserve"> mu </w:t>
      </w:r>
      <w:proofErr w:type="spellStart"/>
      <w:r w:rsidRPr="00F703EF">
        <w:rPr>
          <w:b/>
          <w:bCs/>
          <w:i/>
          <w:color w:val="FF0000"/>
          <w:sz w:val="28"/>
          <w:szCs w:val="28"/>
          <w:u w:val="single"/>
          <w:lang w:val="fr-FR"/>
        </w:rPr>
        <w:t>mugambi</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Merankabandi</w:t>
      </w:r>
      <w:proofErr w:type="spellEnd"/>
    </w:p>
    <w:p w14:paraId="0FAF8513" w14:textId="77777777" w:rsidR="00F703EF" w:rsidRPr="00F703EF" w:rsidRDefault="00F703EF" w:rsidP="00F703EF">
      <w:pPr>
        <w:rPr>
          <w:i/>
          <w:color w:val="FF0000"/>
          <w:lang w:val="fr-FR"/>
        </w:rPr>
      </w:pPr>
    </w:p>
    <w:p w14:paraId="5B90E8C4" w14:textId="77777777" w:rsidR="00F703EF" w:rsidRPr="00F703EF" w:rsidRDefault="00F703EF" w:rsidP="00F703EF">
      <w:pPr>
        <w:numPr>
          <w:ilvl w:val="0"/>
          <w:numId w:val="21"/>
        </w:numPr>
        <w:suppressAutoHyphens/>
        <w:rPr>
          <w:lang w:val="fr-FR"/>
        </w:rPr>
      </w:pPr>
      <w:r w:rsidRPr="00F703EF">
        <w:rPr>
          <w:lang w:val="fr-FR"/>
        </w:rPr>
        <w:t>Nom complet du père du bénéficiaire potentiel/</w:t>
      </w:r>
      <w:proofErr w:type="spellStart"/>
      <w:r w:rsidRPr="00F703EF">
        <w:rPr>
          <w:i/>
          <w:color w:val="FF0000"/>
          <w:lang w:val="fr-FR"/>
        </w:rPr>
        <w:t>Amazina</w:t>
      </w:r>
      <w:proofErr w:type="spellEnd"/>
      <w:r w:rsidRPr="00F703EF">
        <w:rPr>
          <w:i/>
          <w:color w:val="FF0000"/>
          <w:lang w:val="fr-FR"/>
        </w:rPr>
        <w:t xml:space="preserve"> </w:t>
      </w:r>
      <w:proofErr w:type="spellStart"/>
      <w:r w:rsidRPr="00F703EF">
        <w:rPr>
          <w:i/>
          <w:color w:val="FF0000"/>
          <w:lang w:val="fr-FR"/>
        </w:rPr>
        <w:t>ya</w:t>
      </w:r>
      <w:proofErr w:type="spellEnd"/>
      <w:r w:rsidRPr="00F703EF">
        <w:rPr>
          <w:i/>
          <w:color w:val="FF0000"/>
          <w:lang w:val="fr-FR"/>
        </w:rPr>
        <w:t xml:space="preserve"> se </w:t>
      </w:r>
      <w:proofErr w:type="spellStart"/>
      <w:r w:rsidRPr="00F703EF">
        <w:rPr>
          <w:i/>
          <w:color w:val="FF0000"/>
          <w:lang w:val="fr-FR"/>
        </w:rPr>
        <w:t>wiwe</w:t>
      </w:r>
      <w:proofErr w:type="spellEnd"/>
    </w:p>
    <w:p w14:paraId="613E9040" w14:textId="77777777" w:rsidR="00F703EF" w:rsidRPr="00F703EF" w:rsidRDefault="00F703EF" w:rsidP="00F703EF">
      <w:pPr>
        <w:numPr>
          <w:ilvl w:val="0"/>
          <w:numId w:val="21"/>
        </w:numPr>
        <w:suppressAutoHyphens/>
        <w:rPr>
          <w:lang w:val="fr-FR"/>
        </w:rPr>
      </w:pPr>
      <w:r w:rsidRPr="00F703EF">
        <w:rPr>
          <w:lang w:val="fr-FR"/>
        </w:rPr>
        <w:t>Nom complet de la mère du bénéficiaire potentiel/</w:t>
      </w:r>
      <w:proofErr w:type="spellStart"/>
      <w:r w:rsidRPr="00F703EF">
        <w:rPr>
          <w:i/>
          <w:color w:val="FF0000"/>
          <w:lang w:val="fr-FR"/>
        </w:rPr>
        <w:t>Amazina</w:t>
      </w:r>
      <w:proofErr w:type="spellEnd"/>
      <w:r w:rsidRPr="00F703EF">
        <w:rPr>
          <w:i/>
          <w:color w:val="FF0000"/>
          <w:lang w:val="fr-FR"/>
        </w:rPr>
        <w:t xml:space="preserve"> </w:t>
      </w:r>
      <w:proofErr w:type="spellStart"/>
      <w:r w:rsidRPr="00F703EF">
        <w:rPr>
          <w:i/>
          <w:color w:val="FF0000"/>
          <w:lang w:val="fr-FR"/>
        </w:rPr>
        <w:t>ya</w:t>
      </w:r>
      <w:proofErr w:type="spellEnd"/>
      <w:r w:rsidRPr="00F703EF">
        <w:rPr>
          <w:i/>
          <w:color w:val="FF0000"/>
          <w:lang w:val="fr-FR"/>
        </w:rPr>
        <w:t xml:space="preserve"> </w:t>
      </w:r>
      <w:proofErr w:type="spellStart"/>
      <w:r w:rsidRPr="00F703EF">
        <w:rPr>
          <w:i/>
          <w:color w:val="FF0000"/>
          <w:lang w:val="fr-FR"/>
        </w:rPr>
        <w:t>nyina</w:t>
      </w:r>
      <w:proofErr w:type="spellEnd"/>
      <w:r w:rsidRPr="00F703EF">
        <w:rPr>
          <w:i/>
          <w:color w:val="FF0000"/>
          <w:lang w:val="fr-FR"/>
        </w:rPr>
        <w:t xml:space="preserve"> </w:t>
      </w:r>
      <w:proofErr w:type="spellStart"/>
      <w:r w:rsidRPr="00F703EF">
        <w:rPr>
          <w:i/>
          <w:color w:val="FF0000"/>
          <w:lang w:val="fr-FR"/>
        </w:rPr>
        <w:t>wiwe</w:t>
      </w:r>
      <w:proofErr w:type="spellEnd"/>
    </w:p>
    <w:p w14:paraId="3830DA6A" w14:textId="77777777" w:rsidR="00F703EF" w:rsidRPr="00F703EF" w:rsidRDefault="00F703EF" w:rsidP="00F703EF">
      <w:pPr>
        <w:numPr>
          <w:ilvl w:val="0"/>
          <w:numId w:val="21"/>
        </w:numPr>
        <w:suppressAutoHyphens/>
        <w:rPr>
          <w:lang w:val="fr-FR"/>
        </w:rPr>
      </w:pPr>
      <w:r w:rsidRPr="00F703EF">
        <w:rPr>
          <w:lang w:val="fr-FR"/>
        </w:rPr>
        <w:t>Occupation actuelle du bénéficiaire potentiel/</w:t>
      </w:r>
      <w:proofErr w:type="spellStart"/>
      <w:r w:rsidRPr="00F703EF">
        <w:rPr>
          <w:i/>
          <w:color w:val="FF0000"/>
          <w:lang w:val="fr-FR"/>
        </w:rPr>
        <w:t>Ico</w:t>
      </w:r>
      <w:proofErr w:type="spellEnd"/>
      <w:r w:rsidRPr="00F703EF">
        <w:rPr>
          <w:i/>
          <w:color w:val="FF0000"/>
          <w:lang w:val="fr-FR"/>
        </w:rPr>
        <w:t xml:space="preserve"> </w:t>
      </w:r>
      <w:proofErr w:type="spellStart"/>
      <w:r w:rsidRPr="00F703EF">
        <w:rPr>
          <w:i/>
          <w:color w:val="FF0000"/>
          <w:lang w:val="fr-FR"/>
        </w:rPr>
        <w:t>asanzwe</w:t>
      </w:r>
      <w:proofErr w:type="spellEnd"/>
      <w:r w:rsidRPr="00F703EF">
        <w:rPr>
          <w:i/>
          <w:color w:val="FF0000"/>
          <w:lang w:val="fr-FR"/>
        </w:rPr>
        <w:t xml:space="preserve"> </w:t>
      </w:r>
      <w:proofErr w:type="spellStart"/>
      <w:r w:rsidRPr="00F703EF">
        <w:rPr>
          <w:i/>
          <w:color w:val="FF0000"/>
          <w:lang w:val="fr-FR"/>
        </w:rPr>
        <w:t>akora</w:t>
      </w:r>
      <w:proofErr w:type="spellEnd"/>
    </w:p>
    <w:p w14:paraId="4537F551" w14:textId="77777777" w:rsidR="00F703EF" w:rsidRPr="00F703EF" w:rsidRDefault="00F703EF" w:rsidP="00F703EF">
      <w:pPr>
        <w:numPr>
          <w:ilvl w:val="0"/>
          <w:numId w:val="21"/>
        </w:numPr>
        <w:suppressAutoHyphens/>
        <w:rPr>
          <w:lang w:val="fr-FR"/>
        </w:rPr>
      </w:pPr>
      <w:r w:rsidRPr="00F703EF">
        <w:rPr>
          <w:lang w:val="fr-FR"/>
        </w:rPr>
        <w:t>Photographie du visage du bénéficiaire potentiel/</w:t>
      </w:r>
      <w:proofErr w:type="spellStart"/>
      <w:r w:rsidRPr="00F703EF">
        <w:rPr>
          <w:i/>
          <w:color w:val="FF0000"/>
          <w:lang w:val="fr-FR"/>
        </w:rPr>
        <w:t>Ifoto</w:t>
      </w:r>
      <w:proofErr w:type="spellEnd"/>
      <w:r w:rsidRPr="00F703EF">
        <w:rPr>
          <w:i/>
          <w:color w:val="FF0000"/>
          <w:lang w:val="fr-FR"/>
        </w:rPr>
        <w:t xml:space="preserve"> </w:t>
      </w:r>
      <w:proofErr w:type="spellStart"/>
      <w:r w:rsidRPr="00F703EF">
        <w:rPr>
          <w:i/>
          <w:color w:val="FF0000"/>
          <w:lang w:val="fr-FR"/>
        </w:rPr>
        <w:t>yerekana</w:t>
      </w:r>
      <w:proofErr w:type="spellEnd"/>
      <w:r w:rsidRPr="00F703EF">
        <w:rPr>
          <w:i/>
          <w:color w:val="FF0000"/>
          <w:lang w:val="fr-FR"/>
        </w:rPr>
        <w:t xml:space="preserve"> </w:t>
      </w:r>
      <w:proofErr w:type="spellStart"/>
      <w:r w:rsidRPr="00F703EF">
        <w:rPr>
          <w:i/>
          <w:color w:val="FF0000"/>
          <w:lang w:val="fr-FR"/>
        </w:rPr>
        <w:t>neza</w:t>
      </w:r>
      <w:proofErr w:type="spellEnd"/>
      <w:r w:rsidRPr="00F703EF">
        <w:rPr>
          <w:i/>
          <w:color w:val="FF0000"/>
          <w:lang w:val="fr-FR"/>
        </w:rPr>
        <w:t xml:space="preserve"> mu maso </w:t>
      </w:r>
      <w:proofErr w:type="spellStart"/>
      <w:r w:rsidRPr="00F703EF">
        <w:rPr>
          <w:i/>
          <w:color w:val="FF0000"/>
          <w:lang w:val="fr-FR"/>
        </w:rPr>
        <w:t>hiwe</w:t>
      </w:r>
      <w:proofErr w:type="spellEnd"/>
    </w:p>
    <w:p w14:paraId="0ECAF1FB" w14:textId="77777777" w:rsidR="00F703EF" w:rsidRPr="00F703EF" w:rsidRDefault="00F703EF" w:rsidP="00F703EF">
      <w:pPr>
        <w:numPr>
          <w:ilvl w:val="0"/>
          <w:numId w:val="21"/>
        </w:numPr>
        <w:suppressAutoHyphens/>
        <w:rPr>
          <w:lang w:val="fr-FR"/>
        </w:rPr>
      </w:pPr>
      <w:r w:rsidRPr="00F703EF">
        <w:rPr>
          <w:lang w:val="fr-FR"/>
        </w:rPr>
        <w:t>Numéro de la carte d'identité/</w:t>
      </w:r>
      <w:proofErr w:type="spellStart"/>
      <w:r w:rsidRPr="00F703EF">
        <w:rPr>
          <w:i/>
          <w:color w:val="FF0000"/>
          <w:lang w:val="fr-FR"/>
        </w:rPr>
        <w:t>Inomero</w:t>
      </w:r>
      <w:proofErr w:type="spellEnd"/>
      <w:r w:rsidRPr="00F703EF">
        <w:rPr>
          <w:i/>
          <w:color w:val="FF0000"/>
          <w:lang w:val="fr-FR"/>
        </w:rPr>
        <w:t xml:space="preserve"> y’</w:t>
      </w:r>
      <w:proofErr w:type="spellStart"/>
      <w:r w:rsidRPr="00F703EF">
        <w:rPr>
          <w:i/>
          <w:color w:val="FF0000"/>
          <w:lang w:val="fr-FR"/>
        </w:rPr>
        <w:t>ikarata</w:t>
      </w:r>
      <w:proofErr w:type="spellEnd"/>
      <w:r w:rsidRPr="00F703EF">
        <w:rPr>
          <w:i/>
          <w:color w:val="FF0000"/>
          <w:lang w:val="fr-FR"/>
        </w:rPr>
        <w:t xml:space="preserve"> </w:t>
      </w:r>
      <w:proofErr w:type="spellStart"/>
      <w:r w:rsidRPr="00F703EF">
        <w:rPr>
          <w:i/>
          <w:color w:val="FF0000"/>
          <w:lang w:val="fr-FR"/>
        </w:rPr>
        <w:t>karangamuntu</w:t>
      </w:r>
      <w:proofErr w:type="spellEnd"/>
    </w:p>
    <w:p w14:paraId="1AB1DD96" w14:textId="77777777" w:rsidR="00F703EF" w:rsidRPr="00F703EF" w:rsidRDefault="00F703EF" w:rsidP="00F703EF">
      <w:pPr>
        <w:numPr>
          <w:ilvl w:val="0"/>
          <w:numId w:val="21"/>
        </w:numPr>
        <w:suppressAutoHyphens/>
        <w:rPr>
          <w:lang w:val="fr-FR"/>
        </w:rPr>
      </w:pPr>
      <w:r w:rsidRPr="00F703EF">
        <w:rPr>
          <w:lang w:val="fr-FR"/>
        </w:rPr>
        <w:lastRenderedPageBreak/>
        <w:t>Photographie de la carte d'identité du bénéficiaire potentiel (RECTO)/</w:t>
      </w:r>
      <w:proofErr w:type="spellStart"/>
      <w:r w:rsidRPr="00F703EF">
        <w:rPr>
          <w:i/>
          <w:color w:val="FF0000"/>
          <w:lang w:val="fr-FR"/>
        </w:rPr>
        <w:t>Ifoto</w:t>
      </w:r>
      <w:proofErr w:type="spellEnd"/>
      <w:r w:rsidRPr="00F703EF">
        <w:rPr>
          <w:i/>
          <w:color w:val="FF0000"/>
          <w:lang w:val="fr-FR"/>
        </w:rPr>
        <w:t xml:space="preserve"> yo </w:t>
      </w:r>
      <w:proofErr w:type="spellStart"/>
      <w:r w:rsidRPr="00F703EF">
        <w:rPr>
          <w:i/>
          <w:color w:val="FF0000"/>
          <w:lang w:val="fr-FR"/>
        </w:rPr>
        <w:t>ku</w:t>
      </w:r>
      <w:proofErr w:type="spellEnd"/>
      <w:r w:rsidRPr="00F703EF">
        <w:rPr>
          <w:i/>
          <w:color w:val="FF0000"/>
          <w:lang w:val="fr-FR"/>
        </w:rPr>
        <w:t xml:space="preserve"> </w:t>
      </w:r>
      <w:proofErr w:type="spellStart"/>
      <w:r w:rsidRPr="00F703EF">
        <w:rPr>
          <w:i/>
          <w:color w:val="FF0000"/>
          <w:lang w:val="fr-FR"/>
        </w:rPr>
        <w:t>ruhand</w:t>
      </w:r>
      <w:proofErr w:type="spellEnd"/>
      <w:r w:rsidRPr="00F703EF">
        <w:rPr>
          <w:i/>
          <w:color w:val="FF0000"/>
          <w:lang w:val="fr-FR"/>
        </w:rPr>
        <w:t xml:space="preserve"> </w:t>
      </w:r>
      <w:proofErr w:type="spellStart"/>
      <w:r w:rsidRPr="00F703EF">
        <w:rPr>
          <w:i/>
          <w:color w:val="FF0000"/>
          <w:lang w:val="fr-FR"/>
        </w:rPr>
        <w:t>erw’imbererw’ikarata</w:t>
      </w:r>
      <w:proofErr w:type="spellEnd"/>
      <w:r w:rsidRPr="00F703EF">
        <w:rPr>
          <w:i/>
          <w:color w:val="FF0000"/>
          <w:lang w:val="fr-FR"/>
        </w:rPr>
        <w:t xml:space="preserve"> </w:t>
      </w:r>
      <w:proofErr w:type="spellStart"/>
      <w:r w:rsidRPr="00F703EF">
        <w:rPr>
          <w:i/>
          <w:color w:val="FF0000"/>
          <w:lang w:val="fr-FR"/>
        </w:rPr>
        <w:t>karangamuntu</w:t>
      </w:r>
      <w:proofErr w:type="spellEnd"/>
    </w:p>
    <w:p w14:paraId="348E8E32" w14:textId="77777777" w:rsidR="00F703EF" w:rsidRPr="00F703EF" w:rsidRDefault="00F703EF" w:rsidP="00F703EF">
      <w:pPr>
        <w:numPr>
          <w:ilvl w:val="0"/>
          <w:numId w:val="21"/>
        </w:numPr>
        <w:suppressAutoHyphens/>
        <w:rPr>
          <w:lang w:val="fr-FR"/>
        </w:rPr>
      </w:pPr>
      <w:r w:rsidRPr="00F703EF">
        <w:rPr>
          <w:lang w:val="fr-FR"/>
        </w:rPr>
        <w:t>Photographie de la carte d'identité du bénéficiaire potentiel (VERSO)/</w:t>
      </w:r>
      <w:proofErr w:type="spellStart"/>
      <w:r w:rsidRPr="00F703EF">
        <w:rPr>
          <w:i/>
          <w:color w:val="FF0000"/>
          <w:lang w:val="fr-FR"/>
        </w:rPr>
        <w:t>Ifoto</w:t>
      </w:r>
      <w:proofErr w:type="spellEnd"/>
      <w:r w:rsidRPr="00F703EF">
        <w:rPr>
          <w:i/>
          <w:color w:val="FF0000"/>
          <w:lang w:val="fr-FR"/>
        </w:rPr>
        <w:t xml:space="preserve"> yo </w:t>
      </w:r>
      <w:proofErr w:type="spellStart"/>
      <w:r w:rsidRPr="00F703EF">
        <w:rPr>
          <w:i/>
          <w:color w:val="FF0000"/>
          <w:lang w:val="fr-FR"/>
        </w:rPr>
        <w:t>ku</w:t>
      </w:r>
      <w:proofErr w:type="spellEnd"/>
      <w:r w:rsidRPr="00F703EF">
        <w:rPr>
          <w:i/>
          <w:color w:val="FF0000"/>
          <w:lang w:val="fr-FR"/>
        </w:rPr>
        <w:t xml:space="preserve"> </w:t>
      </w:r>
      <w:proofErr w:type="spellStart"/>
      <w:r w:rsidRPr="00F703EF">
        <w:rPr>
          <w:i/>
          <w:color w:val="FF0000"/>
          <w:lang w:val="fr-FR"/>
        </w:rPr>
        <w:t>ruhande</w:t>
      </w:r>
      <w:proofErr w:type="spellEnd"/>
      <w:r w:rsidRPr="00F703EF">
        <w:rPr>
          <w:i/>
          <w:color w:val="FF0000"/>
          <w:lang w:val="fr-FR"/>
        </w:rPr>
        <w:t xml:space="preserve"> </w:t>
      </w:r>
      <w:proofErr w:type="spellStart"/>
      <w:r w:rsidRPr="00F703EF">
        <w:rPr>
          <w:i/>
          <w:color w:val="FF0000"/>
          <w:lang w:val="fr-FR"/>
        </w:rPr>
        <w:t>rw’inyuma</w:t>
      </w:r>
      <w:proofErr w:type="spellEnd"/>
      <w:r w:rsidRPr="00F703EF">
        <w:rPr>
          <w:i/>
          <w:color w:val="FF0000"/>
          <w:lang w:val="fr-FR"/>
        </w:rPr>
        <w:t xml:space="preserve"> </w:t>
      </w:r>
      <w:proofErr w:type="spellStart"/>
      <w:r w:rsidRPr="00F703EF">
        <w:rPr>
          <w:i/>
          <w:color w:val="FF0000"/>
          <w:lang w:val="fr-FR"/>
        </w:rPr>
        <w:t>rw’ikarata</w:t>
      </w:r>
      <w:proofErr w:type="spellEnd"/>
      <w:r w:rsidRPr="00F703EF">
        <w:rPr>
          <w:i/>
          <w:color w:val="FF0000"/>
          <w:lang w:val="fr-FR"/>
        </w:rPr>
        <w:t xml:space="preserve"> </w:t>
      </w:r>
      <w:proofErr w:type="spellStart"/>
      <w:r w:rsidRPr="00F703EF">
        <w:rPr>
          <w:i/>
          <w:color w:val="FF0000"/>
          <w:lang w:val="fr-FR"/>
        </w:rPr>
        <w:t>karangamuntu</w:t>
      </w:r>
      <w:proofErr w:type="spellEnd"/>
    </w:p>
    <w:p w14:paraId="5BF1F1AC" w14:textId="77777777" w:rsidR="00F703EF" w:rsidRPr="00F703EF" w:rsidRDefault="00F703EF" w:rsidP="00F703EF">
      <w:pPr>
        <w:ind w:left="709"/>
        <w:rPr>
          <w:lang w:val="fr-FR"/>
        </w:rPr>
      </w:pPr>
    </w:p>
    <w:p w14:paraId="6BD147B2" w14:textId="77777777" w:rsidR="00F703EF" w:rsidRPr="00F703EF" w:rsidRDefault="00F703EF" w:rsidP="00F703EF">
      <w:pPr>
        <w:ind w:left="709"/>
        <w:rPr>
          <w:lang w:val="fr-FR"/>
        </w:rPr>
      </w:pPr>
    </w:p>
    <w:p w14:paraId="56B86D4D" w14:textId="77777777" w:rsidR="00F703EF" w:rsidRPr="00F703EF" w:rsidRDefault="00F703EF" w:rsidP="00F703EF">
      <w:pPr>
        <w:numPr>
          <w:ilvl w:val="0"/>
          <w:numId w:val="8"/>
        </w:numPr>
        <w:suppressAutoHyphens/>
        <w:rPr>
          <w:lang w:val="fr-FR"/>
        </w:rPr>
      </w:pPr>
      <w:r w:rsidRPr="00F703EF">
        <w:rPr>
          <w:b/>
          <w:bCs/>
          <w:sz w:val="28"/>
          <w:szCs w:val="28"/>
          <w:u w:val="single"/>
          <w:lang w:val="fr-FR"/>
        </w:rPr>
        <w:t xml:space="preserve">Composition du ménage (en dehors du chef de ménage et du bénéficiaire </w:t>
      </w:r>
      <w:proofErr w:type="gramStart"/>
      <w:r w:rsidRPr="00F703EF">
        <w:rPr>
          <w:b/>
          <w:bCs/>
          <w:sz w:val="28"/>
          <w:szCs w:val="28"/>
          <w:u w:val="single"/>
          <w:lang w:val="fr-FR"/>
        </w:rPr>
        <w:t>potentiel)/</w:t>
      </w:r>
      <w:proofErr w:type="spellStart"/>
      <w:proofErr w:type="gramEnd"/>
      <w:r w:rsidRPr="00F703EF">
        <w:rPr>
          <w:b/>
          <w:bCs/>
          <w:i/>
          <w:color w:val="FF0000"/>
          <w:sz w:val="28"/>
          <w:szCs w:val="28"/>
          <w:u w:val="single"/>
          <w:lang w:val="fr-FR"/>
        </w:rPr>
        <w:t>Abagize</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umuryango</w:t>
      </w:r>
      <w:proofErr w:type="spellEnd"/>
      <w:r w:rsidRPr="00F703EF">
        <w:rPr>
          <w:b/>
          <w:bCs/>
          <w:i/>
          <w:color w:val="0070C0"/>
          <w:sz w:val="28"/>
          <w:szCs w:val="28"/>
          <w:u w:val="single"/>
          <w:lang w:val="fr-FR"/>
        </w:rPr>
        <w:t>(</w:t>
      </w:r>
      <w:proofErr w:type="spellStart"/>
      <w:r w:rsidRPr="00F703EF">
        <w:rPr>
          <w:b/>
          <w:bCs/>
          <w:i/>
          <w:color w:val="FF0000"/>
          <w:sz w:val="28"/>
          <w:szCs w:val="28"/>
          <w:u w:val="single"/>
          <w:lang w:val="fr-FR"/>
        </w:rPr>
        <w:t>ukuyemwo</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umukuru</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w’umuryango</w:t>
      </w:r>
      <w:proofErr w:type="spellEnd"/>
      <w:r w:rsidRPr="00F703EF">
        <w:rPr>
          <w:b/>
          <w:bCs/>
          <w:i/>
          <w:color w:val="FF0000"/>
          <w:sz w:val="28"/>
          <w:szCs w:val="28"/>
          <w:u w:val="single"/>
          <w:lang w:val="fr-FR"/>
        </w:rPr>
        <w:t xml:space="preserve"> n’</w:t>
      </w:r>
      <w:proofErr w:type="spellStart"/>
      <w:r w:rsidRPr="00F703EF">
        <w:rPr>
          <w:b/>
          <w:bCs/>
          <w:i/>
          <w:color w:val="FF0000"/>
          <w:sz w:val="28"/>
          <w:szCs w:val="28"/>
          <w:u w:val="single"/>
          <w:lang w:val="fr-FR"/>
        </w:rPr>
        <w:t>uwushobora</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gutorwa</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ngo</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yinjinzwe</w:t>
      </w:r>
      <w:proofErr w:type="spellEnd"/>
      <w:r w:rsidRPr="00F703EF">
        <w:rPr>
          <w:b/>
          <w:bCs/>
          <w:i/>
          <w:color w:val="FF0000"/>
          <w:sz w:val="28"/>
          <w:szCs w:val="28"/>
          <w:u w:val="single"/>
          <w:lang w:val="fr-FR"/>
        </w:rPr>
        <w:t xml:space="preserve"> mu </w:t>
      </w:r>
      <w:proofErr w:type="spellStart"/>
      <w:r w:rsidRPr="00F703EF">
        <w:rPr>
          <w:b/>
          <w:bCs/>
          <w:i/>
          <w:color w:val="FF0000"/>
          <w:sz w:val="28"/>
          <w:szCs w:val="28"/>
          <w:u w:val="single"/>
          <w:lang w:val="fr-FR"/>
        </w:rPr>
        <w:t>mugambi</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Merankabandi</w:t>
      </w:r>
      <w:proofErr w:type="spellEnd"/>
      <w:r w:rsidRPr="00F703EF">
        <w:rPr>
          <w:b/>
          <w:bCs/>
          <w:i/>
          <w:color w:val="0070C0"/>
          <w:sz w:val="28"/>
          <w:szCs w:val="28"/>
          <w:u w:val="single"/>
          <w:lang w:val="fr-FR"/>
        </w:rPr>
        <w:t>)</w:t>
      </w:r>
    </w:p>
    <w:p w14:paraId="7C4603B4" w14:textId="77777777" w:rsidR="00F703EF" w:rsidRPr="00F703EF" w:rsidRDefault="00F703EF" w:rsidP="00F703EF">
      <w:pPr>
        <w:numPr>
          <w:ilvl w:val="0"/>
          <w:numId w:val="14"/>
        </w:numPr>
        <w:suppressAutoHyphens/>
        <w:rPr>
          <w:lang w:val="fr-FR"/>
        </w:rPr>
      </w:pPr>
      <w:r w:rsidRPr="00F703EF">
        <w:rPr>
          <w:lang w:val="fr-FR"/>
        </w:rPr>
        <w:t>Prénom d'un autre membre du ménage/</w:t>
      </w:r>
      <w:proofErr w:type="spellStart"/>
      <w:r w:rsidRPr="00F703EF">
        <w:rPr>
          <w:i/>
          <w:color w:val="FF0000"/>
          <w:lang w:val="fr-FR"/>
        </w:rPr>
        <w:t>Itazirano</w:t>
      </w:r>
      <w:proofErr w:type="spellEnd"/>
      <w:r w:rsidRPr="00F703EF">
        <w:rPr>
          <w:i/>
          <w:color w:val="FF0000"/>
          <w:lang w:val="fr-FR"/>
        </w:rPr>
        <w:t xml:space="preserve"> </w:t>
      </w:r>
      <w:proofErr w:type="spellStart"/>
      <w:r w:rsidRPr="00F703EF">
        <w:rPr>
          <w:i/>
          <w:color w:val="FF0000"/>
          <w:lang w:val="fr-FR"/>
        </w:rPr>
        <w:t>ry’uwundi</w:t>
      </w:r>
      <w:proofErr w:type="spellEnd"/>
      <w:r w:rsidRPr="00F703EF">
        <w:rPr>
          <w:i/>
          <w:color w:val="FF0000"/>
          <w:lang w:val="fr-FR"/>
        </w:rPr>
        <w:t xml:space="preserve"> </w:t>
      </w:r>
      <w:proofErr w:type="spellStart"/>
      <w:r w:rsidRPr="00F703EF">
        <w:rPr>
          <w:i/>
          <w:color w:val="FF0000"/>
          <w:lang w:val="fr-FR"/>
        </w:rPr>
        <w:t>muntu</w:t>
      </w:r>
      <w:proofErr w:type="spellEnd"/>
      <w:r w:rsidRPr="00F703EF">
        <w:rPr>
          <w:i/>
          <w:color w:val="FF0000"/>
          <w:lang w:val="fr-FR"/>
        </w:rPr>
        <w:t xml:space="preserve"> </w:t>
      </w:r>
      <w:proofErr w:type="spellStart"/>
      <w:r w:rsidRPr="00F703EF">
        <w:rPr>
          <w:i/>
          <w:color w:val="FF0000"/>
          <w:lang w:val="fr-FR"/>
        </w:rPr>
        <w:t>agize</w:t>
      </w:r>
      <w:proofErr w:type="spellEnd"/>
      <w:r w:rsidRPr="00F703EF">
        <w:rPr>
          <w:i/>
          <w:color w:val="FF0000"/>
          <w:lang w:val="fr-FR"/>
        </w:rPr>
        <w:t xml:space="preserve"> </w:t>
      </w:r>
      <w:proofErr w:type="spellStart"/>
      <w:r w:rsidRPr="00F703EF">
        <w:rPr>
          <w:i/>
          <w:color w:val="FF0000"/>
          <w:lang w:val="fr-FR"/>
        </w:rPr>
        <w:t>umuryango</w:t>
      </w:r>
      <w:proofErr w:type="spellEnd"/>
    </w:p>
    <w:p w14:paraId="2508FD57" w14:textId="77777777" w:rsidR="00F703EF" w:rsidRPr="00F703EF" w:rsidRDefault="00F703EF" w:rsidP="00F703EF">
      <w:pPr>
        <w:numPr>
          <w:ilvl w:val="0"/>
          <w:numId w:val="14"/>
        </w:numPr>
        <w:suppressAutoHyphens/>
        <w:rPr>
          <w:lang w:val="fr-FR"/>
        </w:rPr>
      </w:pPr>
      <w:r w:rsidRPr="00F703EF">
        <w:rPr>
          <w:lang w:val="fr-FR"/>
        </w:rPr>
        <w:t>Nom d'un autre membre du ménage/</w:t>
      </w:r>
      <w:proofErr w:type="spellStart"/>
      <w:r w:rsidRPr="00F703EF">
        <w:rPr>
          <w:i/>
          <w:color w:val="FF0000"/>
          <w:lang w:val="fr-FR"/>
        </w:rPr>
        <w:t>Izina</w:t>
      </w:r>
      <w:proofErr w:type="spellEnd"/>
      <w:r w:rsidRPr="00F703EF">
        <w:rPr>
          <w:i/>
          <w:color w:val="FF0000"/>
          <w:lang w:val="fr-FR"/>
        </w:rPr>
        <w:t xml:space="preserve"> </w:t>
      </w:r>
      <w:proofErr w:type="spellStart"/>
      <w:r w:rsidRPr="00F703EF">
        <w:rPr>
          <w:i/>
          <w:color w:val="FF0000"/>
          <w:lang w:val="fr-FR"/>
        </w:rPr>
        <w:t>ry’uwundi</w:t>
      </w:r>
      <w:proofErr w:type="spellEnd"/>
      <w:r w:rsidRPr="00F703EF">
        <w:rPr>
          <w:i/>
          <w:color w:val="FF0000"/>
          <w:lang w:val="fr-FR"/>
        </w:rPr>
        <w:t xml:space="preserve"> </w:t>
      </w:r>
      <w:proofErr w:type="spellStart"/>
      <w:r w:rsidRPr="00F703EF">
        <w:rPr>
          <w:i/>
          <w:color w:val="FF0000"/>
          <w:lang w:val="fr-FR"/>
        </w:rPr>
        <w:t>muntu</w:t>
      </w:r>
      <w:proofErr w:type="spellEnd"/>
      <w:r w:rsidRPr="00F703EF">
        <w:rPr>
          <w:i/>
          <w:color w:val="FF0000"/>
          <w:lang w:val="fr-FR"/>
        </w:rPr>
        <w:t xml:space="preserve"> </w:t>
      </w:r>
      <w:proofErr w:type="spellStart"/>
      <w:r w:rsidRPr="00F703EF">
        <w:rPr>
          <w:i/>
          <w:color w:val="FF0000"/>
          <w:lang w:val="fr-FR"/>
        </w:rPr>
        <w:t>agize</w:t>
      </w:r>
      <w:proofErr w:type="spellEnd"/>
      <w:r w:rsidRPr="00F703EF">
        <w:rPr>
          <w:i/>
          <w:color w:val="FF0000"/>
          <w:lang w:val="fr-FR"/>
        </w:rPr>
        <w:t xml:space="preserve"> </w:t>
      </w:r>
      <w:proofErr w:type="spellStart"/>
      <w:r w:rsidRPr="00F703EF">
        <w:rPr>
          <w:i/>
          <w:color w:val="FF0000"/>
          <w:lang w:val="fr-FR"/>
        </w:rPr>
        <w:t>umuryango</w:t>
      </w:r>
      <w:proofErr w:type="spellEnd"/>
    </w:p>
    <w:p w14:paraId="64EBAA46" w14:textId="77777777" w:rsidR="00F703EF" w:rsidRPr="00F703EF" w:rsidRDefault="00F703EF" w:rsidP="00F703EF">
      <w:pPr>
        <w:numPr>
          <w:ilvl w:val="0"/>
          <w:numId w:val="14"/>
        </w:numPr>
        <w:suppressAutoHyphens/>
        <w:rPr>
          <w:lang w:val="fr-FR"/>
        </w:rPr>
      </w:pPr>
      <w:r w:rsidRPr="00F703EF">
        <w:rPr>
          <w:lang w:val="fr-FR"/>
        </w:rPr>
        <w:t>Sexe d'un autre membre du ménage/</w:t>
      </w:r>
      <w:proofErr w:type="spellStart"/>
      <w:r w:rsidRPr="00F703EF">
        <w:rPr>
          <w:i/>
          <w:color w:val="FF0000"/>
          <w:lang w:val="fr-FR"/>
        </w:rPr>
        <w:t>Igitsina</w:t>
      </w:r>
      <w:proofErr w:type="spellEnd"/>
      <w:r w:rsidRPr="00F703EF">
        <w:rPr>
          <w:i/>
          <w:color w:val="FF0000"/>
          <w:lang w:val="fr-FR"/>
        </w:rPr>
        <w:t xml:space="preserve"> c’</w:t>
      </w:r>
      <w:proofErr w:type="spellStart"/>
      <w:r w:rsidRPr="00F703EF">
        <w:rPr>
          <w:i/>
          <w:color w:val="FF0000"/>
          <w:lang w:val="fr-FR"/>
        </w:rPr>
        <w:t>uwundi</w:t>
      </w:r>
      <w:proofErr w:type="spellEnd"/>
      <w:r w:rsidRPr="00F703EF">
        <w:rPr>
          <w:i/>
          <w:color w:val="FF0000"/>
          <w:lang w:val="fr-FR"/>
        </w:rPr>
        <w:t xml:space="preserve"> </w:t>
      </w:r>
      <w:proofErr w:type="spellStart"/>
      <w:r w:rsidRPr="00F703EF">
        <w:rPr>
          <w:i/>
          <w:color w:val="FF0000"/>
          <w:lang w:val="fr-FR"/>
        </w:rPr>
        <w:t>muntu</w:t>
      </w:r>
      <w:proofErr w:type="spellEnd"/>
      <w:r w:rsidRPr="00F703EF">
        <w:rPr>
          <w:i/>
          <w:color w:val="FF0000"/>
          <w:lang w:val="fr-FR"/>
        </w:rPr>
        <w:t xml:space="preserve"> </w:t>
      </w:r>
      <w:proofErr w:type="spellStart"/>
      <w:r w:rsidRPr="00F703EF">
        <w:rPr>
          <w:i/>
          <w:color w:val="FF0000"/>
          <w:lang w:val="fr-FR"/>
        </w:rPr>
        <w:t>agize</w:t>
      </w:r>
      <w:proofErr w:type="spellEnd"/>
      <w:r w:rsidRPr="00F703EF">
        <w:rPr>
          <w:i/>
          <w:color w:val="FF0000"/>
          <w:lang w:val="fr-FR"/>
        </w:rPr>
        <w:t xml:space="preserve"> </w:t>
      </w:r>
      <w:proofErr w:type="spellStart"/>
      <w:r w:rsidRPr="00F703EF">
        <w:rPr>
          <w:i/>
          <w:color w:val="FF0000"/>
          <w:lang w:val="fr-FR"/>
        </w:rPr>
        <w:t>umuryango</w:t>
      </w:r>
      <w:proofErr w:type="spellEnd"/>
    </w:p>
    <w:p w14:paraId="3FF03E0F" w14:textId="77777777" w:rsidR="00F703EF" w:rsidRDefault="00F703EF" w:rsidP="00F703EF">
      <w:pPr>
        <w:ind w:left="2160"/>
      </w:pPr>
      <w:proofErr w:type="spellStart"/>
      <w:r>
        <w:t>Masculin</w:t>
      </w:r>
      <w:proofErr w:type="spellEnd"/>
      <w:r>
        <w:t>/</w:t>
      </w:r>
      <w:r>
        <w:rPr>
          <w:i/>
          <w:color w:val="FF0000"/>
        </w:rPr>
        <w:t>Gabo</w:t>
      </w:r>
    </w:p>
    <w:p w14:paraId="7E899E3C" w14:textId="77777777" w:rsidR="00F703EF" w:rsidRDefault="00F703EF" w:rsidP="00F703EF">
      <w:pPr>
        <w:ind w:left="2160"/>
      </w:pPr>
      <w:proofErr w:type="spellStart"/>
      <w:r>
        <w:t>Féminin</w:t>
      </w:r>
      <w:proofErr w:type="spellEnd"/>
      <w:r>
        <w:t>/</w:t>
      </w:r>
      <w:r>
        <w:rPr>
          <w:i/>
          <w:color w:val="FF0000"/>
        </w:rPr>
        <w:t>Gore</w:t>
      </w:r>
    </w:p>
    <w:p w14:paraId="00886D5F" w14:textId="77777777" w:rsidR="00F703EF" w:rsidRPr="00F703EF" w:rsidRDefault="00F703EF" w:rsidP="00F703EF">
      <w:pPr>
        <w:numPr>
          <w:ilvl w:val="0"/>
          <w:numId w:val="14"/>
        </w:numPr>
        <w:suppressAutoHyphens/>
        <w:rPr>
          <w:lang w:val="fr-FR"/>
        </w:rPr>
      </w:pPr>
      <w:r w:rsidRPr="00F703EF">
        <w:rPr>
          <w:lang w:val="fr-FR"/>
        </w:rPr>
        <w:t>Date de naissance d'un autre membre du ménage/</w:t>
      </w:r>
      <w:proofErr w:type="spellStart"/>
      <w:r w:rsidRPr="00F703EF">
        <w:rPr>
          <w:i/>
          <w:color w:val="FF0000"/>
          <w:lang w:val="fr-FR"/>
        </w:rPr>
        <w:t>Itariki</w:t>
      </w:r>
      <w:proofErr w:type="spellEnd"/>
      <w:r w:rsidRPr="00F703EF">
        <w:rPr>
          <w:i/>
          <w:color w:val="FF0000"/>
          <w:lang w:val="fr-FR"/>
        </w:rPr>
        <w:t xml:space="preserve"> y’</w:t>
      </w:r>
      <w:proofErr w:type="spellStart"/>
      <w:r w:rsidRPr="00F703EF">
        <w:rPr>
          <w:i/>
          <w:color w:val="FF0000"/>
          <w:lang w:val="fr-FR"/>
        </w:rPr>
        <w:t>amavuka</w:t>
      </w:r>
      <w:proofErr w:type="spellEnd"/>
      <w:r w:rsidRPr="00F703EF">
        <w:rPr>
          <w:i/>
          <w:color w:val="FF0000"/>
          <w:lang w:val="fr-FR"/>
        </w:rPr>
        <w:t xml:space="preserve"> y’</w:t>
      </w:r>
      <w:proofErr w:type="spellStart"/>
      <w:r w:rsidRPr="00F703EF">
        <w:rPr>
          <w:i/>
          <w:color w:val="FF0000"/>
          <w:lang w:val="fr-FR"/>
        </w:rPr>
        <w:t>uwundi</w:t>
      </w:r>
      <w:proofErr w:type="spellEnd"/>
      <w:r w:rsidRPr="00F703EF">
        <w:rPr>
          <w:i/>
          <w:color w:val="FF0000"/>
          <w:lang w:val="fr-FR"/>
        </w:rPr>
        <w:t xml:space="preserve"> </w:t>
      </w:r>
      <w:proofErr w:type="spellStart"/>
      <w:r w:rsidRPr="00F703EF">
        <w:rPr>
          <w:i/>
          <w:color w:val="FF0000"/>
          <w:lang w:val="fr-FR"/>
        </w:rPr>
        <w:t>muntu</w:t>
      </w:r>
      <w:proofErr w:type="spellEnd"/>
      <w:r w:rsidRPr="00F703EF">
        <w:rPr>
          <w:i/>
          <w:color w:val="FF0000"/>
          <w:lang w:val="fr-FR"/>
        </w:rPr>
        <w:t xml:space="preserve"> </w:t>
      </w:r>
      <w:proofErr w:type="spellStart"/>
      <w:r w:rsidRPr="00F703EF">
        <w:rPr>
          <w:i/>
          <w:color w:val="FF0000"/>
          <w:lang w:val="fr-FR"/>
        </w:rPr>
        <w:t>agize</w:t>
      </w:r>
      <w:proofErr w:type="spellEnd"/>
      <w:r w:rsidRPr="00F703EF">
        <w:rPr>
          <w:i/>
          <w:color w:val="FF0000"/>
          <w:lang w:val="fr-FR"/>
        </w:rPr>
        <w:t xml:space="preserve"> </w:t>
      </w:r>
      <w:proofErr w:type="spellStart"/>
      <w:r w:rsidRPr="00F703EF">
        <w:rPr>
          <w:i/>
          <w:color w:val="FF0000"/>
          <w:lang w:val="fr-FR"/>
        </w:rPr>
        <w:t>umuryango</w:t>
      </w:r>
      <w:proofErr w:type="spellEnd"/>
    </w:p>
    <w:p w14:paraId="0CD87582" w14:textId="77777777" w:rsidR="00F703EF" w:rsidRPr="00F703EF" w:rsidRDefault="00F703EF" w:rsidP="00F703EF">
      <w:pPr>
        <w:numPr>
          <w:ilvl w:val="0"/>
          <w:numId w:val="14"/>
        </w:numPr>
        <w:suppressAutoHyphens/>
        <w:rPr>
          <w:lang w:val="fr-FR"/>
        </w:rPr>
      </w:pPr>
      <w:r w:rsidRPr="00F703EF">
        <w:rPr>
          <w:lang w:val="fr-FR"/>
        </w:rPr>
        <w:t>Lien avec le chef de ménage/</w:t>
      </w:r>
      <w:proofErr w:type="spellStart"/>
      <w:r w:rsidRPr="00F703EF">
        <w:rPr>
          <w:i/>
          <w:color w:val="FF0000"/>
          <w:lang w:val="fr-FR"/>
        </w:rPr>
        <w:t>Ubucuti</w:t>
      </w:r>
      <w:proofErr w:type="spellEnd"/>
      <w:r w:rsidRPr="00F703EF">
        <w:rPr>
          <w:i/>
          <w:color w:val="FF0000"/>
          <w:lang w:val="fr-FR"/>
        </w:rPr>
        <w:t xml:space="preserve"> </w:t>
      </w:r>
      <w:proofErr w:type="spellStart"/>
      <w:r w:rsidRPr="00F703EF">
        <w:rPr>
          <w:i/>
          <w:color w:val="FF0000"/>
          <w:lang w:val="fr-FR"/>
        </w:rPr>
        <w:t>bafitaniye</w:t>
      </w:r>
      <w:proofErr w:type="spellEnd"/>
      <w:r w:rsidRPr="00F703EF">
        <w:rPr>
          <w:i/>
          <w:color w:val="FF0000"/>
          <w:lang w:val="fr-FR"/>
        </w:rPr>
        <w:t xml:space="preserve"> n’</w:t>
      </w:r>
      <w:proofErr w:type="spellStart"/>
      <w:r w:rsidRPr="00F703EF">
        <w:rPr>
          <w:i/>
          <w:color w:val="FF0000"/>
          <w:lang w:val="fr-FR"/>
        </w:rPr>
        <w:t>umukuru</w:t>
      </w:r>
      <w:proofErr w:type="spellEnd"/>
      <w:r w:rsidRPr="00F703EF">
        <w:rPr>
          <w:i/>
          <w:color w:val="FF0000"/>
          <w:lang w:val="fr-FR"/>
        </w:rPr>
        <w:t xml:space="preserve"> </w:t>
      </w:r>
      <w:proofErr w:type="spellStart"/>
      <w:r w:rsidRPr="00F703EF">
        <w:rPr>
          <w:i/>
          <w:color w:val="FF0000"/>
          <w:lang w:val="fr-FR"/>
        </w:rPr>
        <w:t>w’umuryango</w:t>
      </w:r>
      <w:proofErr w:type="spellEnd"/>
    </w:p>
    <w:p w14:paraId="6720C535" w14:textId="77777777" w:rsidR="00F703EF" w:rsidRPr="00F703EF" w:rsidRDefault="00F703EF" w:rsidP="00F703EF">
      <w:pPr>
        <w:numPr>
          <w:ilvl w:val="0"/>
          <w:numId w:val="3"/>
        </w:numPr>
        <w:suppressAutoHyphens/>
        <w:rPr>
          <w:lang w:val="fr-FR"/>
        </w:rPr>
      </w:pPr>
      <w:r w:rsidRPr="00F703EF">
        <w:rPr>
          <w:lang w:val="fr-FR"/>
        </w:rPr>
        <w:t>Fils du chef ou de son conjoint/</w:t>
      </w:r>
      <w:proofErr w:type="spellStart"/>
      <w:r w:rsidRPr="00F703EF">
        <w:rPr>
          <w:i/>
          <w:color w:val="FF0000"/>
          <w:lang w:val="fr-FR"/>
        </w:rPr>
        <w:t>Umwana</w:t>
      </w:r>
      <w:proofErr w:type="spellEnd"/>
      <w:r w:rsidRPr="00F703EF">
        <w:rPr>
          <w:i/>
          <w:color w:val="FF0000"/>
          <w:lang w:val="fr-FR"/>
        </w:rPr>
        <w:t xml:space="preserve"> </w:t>
      </w:r>
      <w:proofErr w:type="spellStart"/>
      <w:r w:rsidRPr="00F703EF">
        <w:rPr>
          <w:i/>
          <w:color w:val="FF0000"/>
          <w:lang w:val="fr-FR"/>
        </w:rPr>
        <w:t>w’umuhungu</w:t>
      </w:r>
      <w:proofErr w:type="spellEnd"/>
      <w:r w:rsidRPr="00F703EF">
        <w:rPr>
          <w:i/>
          <w:color w:val="FF0000"/>
          <w:lang w:val="fr-FR"/>
        </w:rPr>
        <w:t xml:space="preserve"> </w:t>
      </w:r>
      <w:proofErr w:type="spellStart"/>
      <w:r w:rsidRPr="00F703EF">
        <w:rPr>
          <w:i/>
          <w:color w:val="FF0000"/>
          <w:lang w:val="fr-FR"/>
        </w:rPr>
        <w:t>w’umukuruw’umuryango</w:t>
      </w:r>
      <w:proofErr w:type="spellEnd"/>
      <w:r w:rsidRPr="00F703EF">
        <w:rPr>
          <w:i/>
          <w:color w:val="FF0000"/>
          <w:lang w:val="fr-FR"/>
        </w:rPr>
        <w:t xml:space="preserve"> </w:t>
      </w:r>
      <w:proofErr w:type="spellStart"/>
      <w:r w:rsidRPr="00F703EF">
        <w:rPr>
          <w:i/>
          <w:color w:val="FF0000"/>
          <w:lang w:val="fr-FR"/>
        </w:rPr>
        <w:t>canke</w:t>
      </w:r>
      <w:proofErr w:type="spellEnd"/>
      <w:r w:rsidRPr="00F703EF">
        <w:rPr>
          <w:i/>
          <w:color w:val="FF0000"/>
          <w:lang w:val="fr-FR"/>
        </w:rPr>
        <w:t xml:space="preserve"> </w:t>
      </w:r>
      <w:proofErr w:type="spellStart"/>
      <w:r w:rsidRPr="00F703EF">
        <w:rPr>
          <w:i/>
          <w:color w:val="FF0000"/>
          <w:lang w:val="fr-FR"/>
        </w:rPr>
        <w:t>w’uwo</w:t>
      </w:r>
      <w:proofErr w:type="spellEnd"/>
      <w:r w:rsidRPr="00F703EF">
        <w:rPr>
          <w:i/>
          <w:color w:val="FF0000"/>
          <w:lang w:val="fr-FR"/>
        </w:rPr>
        <w:t xml:space="preserve"> </w:t>
      </w:r>
      <w:proofErr w:type="spellStart"/>
      <w:r w:rsidRPr="00F703EF">
        <w:rPr>
          <w:i/>
          <w:color w:val="FF0000"/>
          <w:lang w:val="fr-FR"/>
        </w:rPr>
        <w:t>bubakanye</w:t>
      </w:r>
      <w:proofErr w:type="spellEnd"/>
    </w:p>
    <w:p w14:paraId="6F3A6472" w14:textId="77777777" w:rsidR="00F703EF" w:rsidRPr="00F703EF" w:rsidRDefault="00F703EF" w:rsidP="00F703EF">
      <w:pPr>
        <w:numPr>
          <w:ilvl w:val="0"/>
          <w:numId w:val="3"/>
        </w:numPr>
        <w:suppressAutoHyphens/>
        <w:rPr>
          <w:lang w:val="fr-FR"/>
        </w:rPr>
      </w:pPr>
      <w:r w:rsidRPr="00F703EF">
        <w:rPr>
          <w:lang w:val="fr-FR"/>
        </w:rPr>
        <w:t>Fille du chef ou de son conjoint/</w:t>
      </w:r>
      <w:proofErr w:type="spellStart"/>
      <w:r w:rsidRPr="00F703EF">
        <w:rPr>
          <w:i/>
          <w:color w:val="FF0000"/>
          <w:lang w:val="fr-FR"/>
        </w:rPr>
        <w:t>Umwana</w:t>
      </w:r>
      <w:proofErr w:type="spellEnd"/>
      <w:r w:rsidRPr="00F703EF">
        <w:rPr>
          <w:i/>
          <w:color w:val="FF0000"/>
          <w:lang w:val="fr-FR"/>
        </w:rPr>
        <w:t xml:space="preserve"> </w:t>
      </w:r>
      <w:proofErr w:type="spellStart"/>
      <w:r w:rsidRPr="00F703EF">
        <w:rPr>
          <w:i/>
          <w:color w:val="FF0000"/>
          <w:lang w:val="fr-FR"/>
        </w:rPr>
        <w:t>w’umukobwa</w:t>
      </w:r>
      <w:proofErr w:type="spellEnd"/>
      <w:r w:rsidRPr="00F703EF">
        <w:rPr>
          <w:i/>
          <w:color w:val="FF0000"/>
          <w:lang w:val="fr-FR"/>
        </w:rPr>
        <w:t xml:space="preserve"> </w:t>
      </w:r>
      <w:proofErr w:type="spellStart"/>
      <w:r w:rsidRPr="00F703EF">
        <w:rPr>
          <w:i/>
          <w:color w:val="FF0000"/>
          <w:lang w:val="fr-FR"/>
        </w:rPr>
        <w:t>w’umukuru</w:t>
      </w:r>
      <w:proofErr w:type="spellEnd"/>
      <w:r w:rsidRPr="00F703EF">
        <w:rPr>
          <w:i/>
          <w:color w:val="FF0000"/>
          <w:lang w:val="fr-FR"/>
        </w:rPr>
        <w:t xml:space="preserve"> </w:t>
      </w:r>
      <w:proofErr w:type="spellStart"/>
      <w:r w:rsidRPr="00F703EF">
        <w:rPr>
          <w:i/>
          <w:color w:val="FF0000"/>
          <w:lang w:val="fr-FR"/>
        </w:rPr>
        <w:t>w’umuryango</w:t>
      </w:r>
      <w:proofErr w:type="spellEnd"/>
      <w:r w:rsidRPr="00F703EF">
        <w:rPr>
          <w:i/>
          <w:color w:val="FF0000"/>
          <w:lang w:val="fr-FR"/>
        </w:rPr>
        <w:t xml:space="preserve"> </w:t>
      </w:r>
      <w:proofErr w:type="spellStart"/>
      <w:r w:rsidRPr="00F703EF">
        <w:rPr>
          <w:i/>
          <w:color w:val="FF0000"/>
          <w:lang w:val="fr-FR"/>
        </w:rPr>
        <w:t>canke</w:t>
      </w:r>
      <w:proofErr w:type="spellEnd"/>
      <w:r w:rsidRPr="00F703EF">
        <w:rPr>
          <w:i/>
          <w:color w:val="FF0000"/>
          <w:lang w:val="fr-FR"/>
        </w:rPr>
        <w:t xml:space="preserve"> </w:t>
      </w:r>
      <w:proofErr w:type="spellStart"/>
      <w:r w:rsidRPr="00F703EF">
        <w:rPr>
          <w:i/>
          <w:color w:val="FF0000"/>
          <w:lang w:val="fr-FR"/>
        </w:rPr>
        <w:t>w’uwo</w:t>
      </w:r>
      <w:proofErr w:type="spellEnd"/>
      <w:r w:rsidRPr="00F703EF">
        <w:rPr>
          <w:i/>
          <w:color w:val="FF0000"/>
          <w:lang w:val="fr-FR"/>
        </w:rPr>
        <w:t xml:space="preserve"> </w:t>
      </w:r>
      <w:proofErr w:type="spellStart"/>
      <w:r w:rsidRPr="00F703EF">
        <w:rPr>
          <w:i/>
          <w:color w:val="FF0000"/>
          <w:lang w:val="fr-FR"/>
        </w:rPr>
        <w:t>bubakanye</w:t>
      </w:r>
      <w:proofErr w:type="spellEnd"/>
    </w:p>
    <w:p w14:paraId="2E2C5802" w14:textId="77777777" w:rsidR="00F703EF" w:rsidRPr="00F703EF" w:rsidRDefault="00F703EF" w:rsidP="00F703EF">
      <w:pPr>
        <w:numPr>
          <w:ilvl w:val="0"/>
          <w:numId w:val="3"/>
        </w:numPr>
        <w:suppressAutoHyphens/>
        <w:rPr>
          <w:lang w:val="fr-FR"/>
        </w:rPr>
      </w:pPr>
      <w:r w:rsidRPr="00F703EF">
        <w:rPr>
          <w:lang w:val="fr-FR"/>
        </w:rPr>
        <w:t>Père du chef ou de son conjoint/</w:t>
      </w:r>
      <w:r w:rsidRPr="00F703EF">
        <w:rPr>
          <w:i/>
          <w:color w:val="FF0000"/>
          <w:lang w:val="fr-FR"/>
        </w:rPr>
        <w:t xml:space="preserve">Se </w:t>
      </w:r>
      <w:proofErr w:type="spellStart"/>
      <w:r w:rsidRPr="00F703EF">
        <w:rPr>
          <w:i/>
          <w:color w:val="FF0000"/>
          <w:lang w:val="fr-FR"/>
        </w:rPr>
        <w:t>w’umukuru</w:t>
      </w:r>
      <w:proofErr w:type="spellEnd"/>
      <w:r w:rsidRPr="00F703EF">
        <w:rPr>
          <w:i/>
          <w:color w:val="FF0000"/>
          <w:lang w:val="fr-FR"/>
        </w:rPr>
        <w:t xml:space="preserve"> </w:t>
      </w:r>
      <w:proofErr w:type="spellStart"/>
      <w:r w:rsidRPr="00F703EF">
        <w:rPr>
          <w:i/>
          <w:color w:val="FF0000"/>
          <w:lang w:val="fr-FR"/>
        </w:rPr>
        <w:t>w’umuryango</w:t>
      </w:r>
      <w:proofErr w:type="spellEnd"/>
      <w:r w:rsidRPr="00F703EF">
        <w:rPr>
          <w:i/>
          <w:color w:val="FF0000"/>
          <w:lang w:val="fr-FR"/>
        </w:rPr>
        <w:t xml:space="preserve"> </w:t>
      </w:r>
      <w:proofErr w:type="spellStart"/>
      <w:r w:rsidRPr="00F703EF">
        <w:rPr>
          <w:i/>
          <w:color w:val="FF0000"/>
          <w:lang w:val="fr-FR"/>
        </w:rPr>
        <w:t>canke</w:t>
      </w:r>
      <w:proofErr w:type="spellEnd"/>
      <w:r w:rsidRPr="00F703EF">
        <w:rPr>
          <w:i/>
          <w:color w:val="FF0000"/>
          <w:lang w:val="fr-FR"/>
        </w:rPr>
        <w:t xml:space="preserve"> </w:t>
      </w:r>
      <w:proofErr w:type="spellStart"/>
      <w:r w:rsidRPr="00F703EF">
        <w:rPr>
          <w:i/>
          <w:color w:val="FF0000"/>
          <w:lang w:val="fr-FR"/>
        </w:rPr>
        <w:t>w’uwo</w:t>
      </w:r>
      <w:proofErr w:type="spellEnd"/>
      <w:r w:rsidRPr="00F703EF">
        <w:rPr>
          <w:i/>
          <w:color w:val="FF0000"/>
          <w:lang w:val="fr-FR"/>
        </w:rPr>
        <w:t xml:space="preserve"> </w:t>
      </w:r>
      <w:proofErr w:type="spellStart"/>
      <w:r w:rsidRPr="00F703EF">
        <w:rPr>
          <w:i/>
          <w:color w:val="FF0000"/>
          <w:lang w:val="fr-FR"/>
        </w:rPr>
        <w:t>bubakanye</w:t>
      </w:r>
      <w:proofErr w:type="spellEnd"/>
    </w:p>
    <w:p w14:paraId="76392275" w14:textId="77777777" w:rsidR="00F703EF" w:rsidRPr="00F703EF" w:rsidRDefault="00F703EF" w:rsidP="00F703EF">
      <w:pPr>
        <w:numPr>
          <w:ilvl w:val="0"/>
          <w:numId w:val="3"/>
        </w:numPr>
        <w:suppressAutoHyphens/>
        <w:rPr>
          <w:lang w:val="fr-FR"/>
        </w:rPr>
      </w:pPr>
      <w:r w:rsidRPr="00F703EF">
        <w:rPr>
          <w:lang w:val="fr-FR"/>
        </w:rPr>
        <w:t>Mère du chef ou de son conjoint/</w:t>
      </w:r>
      <w:proofErr w:type="spellStart"/>
      <w:r w:rsidRPr="00F703EF">
        <w:rPr>
          <w:i/>
          <w:color w:val="FF0000"/>
          <w:lang w:val="fr-FR"/>
        </w:rPr>
        <w:t>Nyina</w:t>
      </w:r>
      <w:proofErr w:type="spellEnd"/>
      <w:r w:rsidRPr="00F703EF">
        <w:rPr>
          <w:i/>
          <w:color w:val="FF0000"/>
          <w:lang w:val="fr-FR"/>
        </w:rPr>
        <w:t xml:space="preserve"> </w:t>
      </w:r>
      <w:proofErr w:type="spellStart"/>
      <w:r w:rsidRPr="00F703EF">
        <w:rPr>
          <w:i/>
          <w:color w:val="FF0000"/>
          <w:lang w:val="fr-FR"/>
        </w:rPr>
        <w:t>w’umukuru</w:t>
      </w:r>
      <w:proofErr w:type="spellEnd"/>
      <w:r w:rsidRPr="00F703EF">
        <w:rPr>
          <w:i/>
          <w:color w:val="FF0000"/>
          <w:lang w:val="fr-FR"/>
        </w:rPr>
        <w:t xml:space="preserve"> </w:t>
      </w:r>
      <w:proofErr w:type="spellStart"/>
      <w:r w:rsidRPr="00F703EF">
        <w:rPr>
          <w:i/>
          <w:color w:val="FF0000"/>
          <w:lang w:val="fr-FR"/>
        </w:rPr>
        <w:t>w’umuryango</w:t>
      </w:r>
      <w:proofErr w:type="spellEnd"/>
      <w:r w:rsidRPr="00F703EF">
        <w:rPr>
          <w:i/>
          <w:color w:val="FF0000"/>
          <w:lang w:val="fr-FR"/>
        </w:rPr>
        <w:t xml:space="preserve"> </w:t>
      </w:r>
      <w:proofErr w:type="spellStart"/>
      <w:r w:rsidRPr="00F703EF">
        <w:rPr>
          <w:i/>
          <w:color w:val="FF0000"/>
          <w:lang w:val="fr-FR"/>
        </w:rPr>
        <w:t>canke</w:t>
      </w:r>
      <w:proofErr w:type="spellEnd"/>
      <w:r w:rsidRPr="00F703EF">
        <w:rPr>
          <w:i/>
          <w:color w:val="FF0000"/>
          <w:lang w:val="fr-FR"/>
        </w:rPr>
        <w:t xml:space="preserve"> </w:t>
      </w:r>
      <w:proofErr w:type="spellStart"/>
      <w:r w:rsidRPr="00F703EF">
        <w:rPr>
          <w:i/>
          <w:color w:val="FF0000"/>
          <w:lang w:val="fr-FR"/>
        </w:rPr>
        <w:t>w’uwo</w:t>
      </w:r>
      <w:proofErr w:type="spellEnd"/>
      <w:r w:rsidRPr="00F703EF">
        <w:rPr>
          <w:i/>
          <w:color w:val="FF0000"/>
          <w:lang w:val="fr-FR"/>
        </w:rPr>
        <w:t xml:space="preserve"> </w:t>
      </w:r>
      <w:proofErr w:type="spellStart"/>
      <w:r w:rsidRPr="00F703EF">
        <w:rPr>
          <w:i/>
          <w:color w:val="FF0000"/>
          <w:lang w:val="fr-FR"/>
        </w:rPr>
        <w:t>bubakanye</w:t>
      </w:r>
      <w:proofErr w:type="spellEnd"/>
    </w:p>
    <w:p w14:paraId="08EBEBA0" w14:textId="77777777" w:rsidR="00F703EF" w:rsidRPr="00F703EF" w:rsidRDefault="00F703EF" w:rsidP="00F703EF">
      <w:pPr>
        <w:numPr>
          <w:ilvl w:val="0"/>
          <w:numId w:val="3"/>
        </w:numPr>
        <w:suppressAutoHyphens/>
        <w:rPr>
          <w:lang w:val="fr-FR"/>
        </w:rPr>
      </w:pPr>
      <w:r w:rsidRPr="00F703EF">
        <w:rPr>
          <w:lang w:val="fr-FR"/>
        </w:rPr>
        <w:t>Autre parent masculin/</w:t>
      </w:r>
      <w:proofErr w:type="spellStart"/>
      <w:r w:rsidRPr="00F703EF">
        <w:rPr>
          <w:i/>
          <w:color w:val="FF0000"/>
          <w:lang w:val="fr-FR"/>
        </w:rPr>
        <w:t>Iyindi</w:t>
      </w:r>
      <w:proofErr w:type="spellEnd"/>
      <w:r w:rsidRPr="00F703EF">
        <w:rPr>
          <w:i/>
          <w:color w:val="FF0000"/>
          <w:lang w:val="fr-FR"/>
        </w:rPr>
        <w:t xml:space="preserve"> </w:t>
      </w:r>
      <w:proofErr w:type="spellStart"/>
      <w:r w:rsidRPr="00F703EF">
        <w:rPr>
          <w:i/>
          <w:color w:val="FF0000"/>
          <w:lang w:val="fr-FR"/>
        </w:rPr>
        <w:t>ncuti</w:t>
      </w:r>
      <w:proofErr w:type="spellEnd"/>
      <w:r w:rsidRPr="00F703EF">
        <w:rPr>
          <w:i/>
          <w:color w:val="FF0000"/>
          <w:lang w:val="fr-FR"/>
        </w:rPr>
        <w:t xml:space="preserve"> y’</w:t>
      </w:r>
      <w:proofErr w:type="spellStart"/>
      <w:r w:rsidRPr="00F703EF">
        <w:rPr>
          <w:i/>
          <w:color w:val="FF0000"/>
          <w:lang w:val="fr-FR"/>
        </w:rPr>
        <w:t>igitsina</w:t>
      </w:r>
      <w:proofErr w:type="spellEnd"/>
      <w:r w:rsidRPr="00F703EF">
        <w:rPr>
          <w:i/>
          <w:color w:val="FF0000"/>
          <w:lang w:val="fr-FR"/>
        </w:rPr>
        <w:t xml:space="preserve"> </w:t>
      </w:r>
      <w:proofErr w:type="spellStart"/>
      <w:r w:rsidRPr="00F703EF">
        <w:rPr>
          <w:i/>
          <w:color w:val="FF0000"/>
          <w:lang w:val="fr-FR"/>
        </w:rPr>
        <w:t>gabo</w:t>
      </w:r>
      <w:proofErr w:type="spellEnd"/>
    </w:p>
    <w:p w14:paraId="5DBB1C2F" w14:textId="77777777" w:rsidR="00F703EF" w:rsidRPr="00F703EF" w:rsidRDefault="00F703EF" w:rsidP="00F703EF">
      <w:pPr>
        <w:numPr>
          <w:ilvl w:val="0"/>
          <w:numId w:val="3"/>
        </w:numPr>
        <w:suppressAutoHyphens/>
        <w:rPr>
          <w:lang w:val="fr-FR"/>
        </w:rPr>
      </w:pPr>
      <w:r w:rsidRPr="00F703EF">
        <w:rPr>
          <w:lang w:val="fr-FR"/>
        </w:rPr>
        <w:t>Autre parent féminin</w:t>
      </w:r>
      <w:r w:rsidRPr="00F703EF">
        <w:rPr>
          <w:rFonts w:ascii="Franklin Gothic Medium Cond" w:hAnsi="Franklin Gothic Medium Cond" w:cs="Franklin Gothic Medium Cond"/>
          <w:color w:val="000000"/>
          <w:sz w:val="16"/>
          <w:szCs w:val="16"/>
          <w:lang w:val="fr-FR"/>
        </w:rPr>
        <w:t>/</w:t>
      </w:r>
      <w:proofErr w:type="spellStart"/>
      <w:r w:rsidRPr="00F703EF">
        <w:rPr>
          <w:i/>
          <w:color w:val="FF0000"/>
          <w:lang w:val="fr-FR"/>
        </w:rPr>
        <w:t>Iyindi</w:t>
      </w:r>
      <w:proofErr w:type="spellEnd"/>
      <w:r w:rsidRPr="00F703EF">
        <w:rPr>
          <w:i/>
          <w:color w:val="FF0000"/>
          <w:lang w:val="fr-FR"/>
        </w:rPr>
        <w:t xml:space="preserve"> </w:t>
      </w:r>
      <w:proofErr w:type="spellStart"/>
      <w:r w:rsidRPr="00F703EF">
        <w:rPr>
          <w:i/>
          <w:color w:val="FF0000"/>
          <w:lang w:val="fr-FR"/>
        </w:rPr>
        <w:t>ncuti</w:t>
      </w:r>
      <w:proofErr w:type="spellEnd"/>
      <w:r w:rsidRPr="00F703EF">
        <w:rPr>
          <w:i/>
          <w:color w:val="FF0000"/>
          <w:lang w:val="fr-FR"/>
        </w:rPr>
        <w:t xml:space="preserve"> y’</w:t>
      </w:r>
      <w:proofErr w:type="spellStart"/>
      <w:r w:rsidRPr="00F703EF">
        <w:rPr>
          <w:i/>
          <w:color w:val="FF0000"/>
          <w:lang w:val="fr-FR"/>
        </w:rPr>
        <w:t>igitsina</w:t>
      </w:r>
      <w:proofErr w:type="spellEnd"/>
      <w:r w:rsidRPr="00F703EF">
        <w:rPr>
          <w:i/>
          <w:color w:val="FF0000"/>
          <w:lang w:val="fr-FR"/>
        </w:rPr>
        <w:t xml:space="preserve"> gore</w:t>
      </w:r>
    </w:p>
    <w:p w14:paraId="6E3526B7" w14:textId="77777777" w:rsidR="00F703EF" w:rsidRPr="00F703EF" w:rsidRDefault="00F703EF" w:rsidP="00F703EF">
      <w:pPr>
        <w:numPr>
          <w:ilvl w:val="0"/>
          <w:numId w:val="3"/>
        </w:numPr>
        <w:suppressAutoHyphens/>
        <w:rPr>
          <w:lang w:val="fr-FR"/>
        </w:rPr>
      </w:pPr>
      <w:r w:rsidRPr="00F703EF">
        <w:rPr>
          <w:lang w:val="fr-FR"/>
        </w:rPr>
        <w:t>Sans lien de parenté avec le chef ou son conjoint/</w:t>
      </w:r>
      <w:proofErr w:type="spellStart"/>
      <w:r w:rsidRPr="00F703EF">
        <w:rPr>
          <w:i/>
          <w:color w:val="FF0000"/>
          <w:lang w:val="fr-FR"/>
        </w:rPr>
        <w:t>Nta</w:t>
      </w:r>
      <w:proofErr w:type="spellEnd"/>
      <w:r w:rsidRPr="00F703EF">
        <w:rPr>
          <w:i/>
          <w:color w:val="FF0000"/>
          <w:lang w:val="fr-FR"/>
        </w:rPr>
        <w:t xml:space="preserve"> </w:t>
      </w:r>
      <w:proofErr w:type="spellStart"/>
      <w:r w:rsidRPr="00F703EF">
        <w:rPr>
          <w:i/>
          <w:color w:val="FF0000"/>
          <w:lang w:val="fr-FR"/>
        </w:rPr>
        <w:t>bucuti</w:t>
      </w:r>
      <w:proofErr w:type="spellEnd"/>
      <w:r w:rsidRPr="00F703EF">
        <w:rPr>
          <w:i/>
          <w:color w:val="FF0000"/>
          <w:lang w:val="fr-FR"/>
        </w:rPr>
        <w:t xml:space="preserve"> </w:t>
      </w:r>
      <w:proofErr w:type="spellStart"/>
      <w:r w:rsidRPr="00F703EF">
        <w:rPr>
          <w:i/>
          <w:color w:val="FF0000"/>
          <w:lang w:val="fr-FR"/>
        </w:rPr>
        <w:t>hagati</w:t>
      </w:r>
      <w:proofErr w:type="spellEnd"/>
      <w:r w:rsidRPr="00F703EF">
        <w:rPr>
          <w:i/>
          <w:color w:val="FF0000"/>
          <w:lang w:val="fr-FR"/>
        </w:rPr>
        <w:t xml:space="preserve"> y’</w:t>
      </w:r>
      <w:proofErr w:type="spellStart"/>
      <w:r w:rsidRPr="00F703EF">
        <w:rPr>
          <w:i/>
          <w:color w:val="FF0000"/>
          <w:lang w:val="fr-FR"/>
        </w:rPr>
        <w:t>umuku</w:t>
      </w:r>
      <w:proofErr w:type="spellEnd"/>
      <w:r w:rsidRPr="00F703EF">
        <w:rPr>
          <w:i/>
          <w:color w:val="FF0000"/>
          <w:lang w:val="fr-FR"/>
        </w:rPr>
        <w:t xml:space="preserve"> </w:t>
      </w:r>
      <w:proofErr w:type="spellStart"/>
      <w:r w:rsidRPr="00F703EF">
        <w:rPr>
          <w:i/>
          <w:color w:val="FF0000"/>
          <w:lang w:val="fr-FR"/>
        </w:rPr>
        <w:t>ruw’umuryango</w:t>
      </w:r>
      <w:proofErr w:type="spellEnd"/>
      <w:r w:rsidRPr="00F703EF">
        <w:rPr>
          <w:i/>
          <w:color w:val="FF0000"/>
          <w:lang w:val="fr-FR"/>
        </w:rPr>
        <w:t xml:space="preserve"> </w:t>
      </w:r>
      <w:proofErr w:type="spellStart"/>
      <w:r w:rsidRPr="00F703EF">
        <w:rPr>
          <w:i/>
          <w:color w:val="FF0000"/>
          <w:lang w:val="fr-FR"/>
        </w:rPr>
        <w:t>canke</w:t>
      </w:r>
      <w:proofErr w:type="spellEnd"/>
      <w:r w:rsidRPr="00F703EF">
        <w:rPr>
          <w:i/>
          <w:color w:val="FF0000"/>
          <w:lang w:val="fr-FR"/>
        </w:rPr>
        <w:t xml:space="preserve"> </w:t>
      </w:r>
      <w:proofErr w:type="spellStart"/>
      <w:r w:rsidRPr="00F703EF">
        <w:rPr>
          <w:i/>
          <w:color w:val="FF0000"/>
          <w:lang w:val="fr-FR"/>
        </w:rPr>
        <w:t>uwo</w:t>
      </w:r>
      <w:proofErr w:type="spellEnd"/>
      <w:r w:rsidRPr="00F703EF">
        <w:rPr>
          <w:i/>
          <w:color w:val="FF0000"/>
          <w:lang w:val="fr-FR"/>
        </w:rPr>
        <w:t xml:space="preserve"> </w:t>
      </w:r>
      <w:proofErr w:type="spellStart"/>
      <w:r w:rsidRPr="00F703EF">
        <w:rPr>
          <w:i/>
          <w:color w:val="FF0000"/>
          <w:lang w:val="fr-FR"/>
        </w:rPr>
        <w:t>bubakanye</w:t>
      </w:r>
      <w:proofErr w:type="spellEnd"/>
    </w:p>
    <w:p w14:paraId="081B2D0D" w14:textId="77777777" w:rsidR="00F703EF" w:rsidRDefault="00F703EF" w:rsidP="00F703EF">
      <w:pPr>
        <w:numPr>
          <w:ilvl w:val="0"/>
          <w:numId w:val="8"/>
        </w:numPr>
        <w:suppressAutoHyphens/>
      </w:pPr>
      <w:proofErr w:type="spellStart"/>
      <w:r>
        <w:rPr>
          <w:b/>
          <w:bCs/>
          <w:sz w:val="28"/>
          <w:szCs w:val="28"/>
          <w:u w:val="single"/>
        </w:rPr>
        <w:t>Caractéristiques</w:t>
      </w:r>
      <w:proofErr w:type="spellEnd"/>
      <w:r>
        <w:rPr>
          <w:b/>
          <w:bCs/>
          <w:sz w:val="28"/>
          <w:szCs w:val="28"/>
          <w:u w:val="single"/>
        </w:rPr>
        <w:t xml:space="preserve"> du </w:t>
      </w:r>
      <w:proofErr w:type="spellStart"/>
      <w:r>
        <w:rPr>
          <w:b/>
          <w:bCs/>
          <w:sz w:val="28"/>
          <w:szCs w:val="28"/>
          <w:u w:val="single"/>
        </w:rPr>
        <w:t>logement</w:t>
      </w:r>
      <w:proofErr w:type="spellEnd"/>
      <w:r>
        <w:rPr>
          <w:b/>
          <w:bCs/>
          <w:sz w:val="28"/>
          <w:szCs w:val="28"/>
          <w:u w:val="single"/>
        </w:rPr>
        <w:t>/</w:t>
      </w:r>
      <w:proofErr w:type="spellStart"/>
      <w:r>
        <w:rPr>
          <w:b/>
          <w:bCs/>
          <w:i/>
          <w:color w:val="FF0000"/>
          <w:sz w:val="28"/>
          <w:szCs w:val="28"/>
          <w:u w:val="single"/>
        </w:rPr>
        <w:t>Ibiranga</w:t>
      </w:r>
      <w:proofErr w:type="spellEnd"/>
      <w:r>
        <w:rPr>
          <w:b/>
          <w:bCs/>
          <w:i/>
          <w:color w:val="FF0000"/>
          <w:sz w:val="28"/>
          <w:szCs w:val="28"/>
          <w:u w:val="single"/>
        </w:rPr>
        <w:t xml:space="preserve"> </w:t>
      </w:r>
      <w:proofErr w:type="spellStart"/>
      <w:r>
        <w:rPr>
          <w:b/>
          <w:bCs/>
          <w:i/>
          <w:color w:val="FF0000"/>
          <w:sz w:val="28"/>
          <w:szCs w:val="28"/>
          <w:u w:val="single"/>
        </w:rPr>
        <w:t>uburaro</w:t>
      </w:r>
      <w:proofErr w:type="spellEnd"/>
    </w:p>
    <w:p w14:paraId="159BF4DC" w14:textId="77777777" w:rsidR="00F703EF" w:rsidRPr="00F703EF" w:rsidRDefault="00F703EF" w:rsidP="00F703EF">
      <w:pPr>
        <w:numPr>
          <w:ilvl w:val="0"/>
          <w:numId w:val="19"/>
        </w:numPr>
        <w:suppressAutoHyphens/>
        <w:rPr>
          <w:lang w:val="fr-FR"/>
        </w:rPr>
      </w:pPr>
      <w:r w:rsidRPr="00F703EF">
        <w:rPr>
          <w:lang w:val="fr-FR"/>
        </w:rPr>
        <w:t xml:space="preserve">Quel est le type de votre </w:t>
      </w:r>
      <w:proofErr w:type="gramStart"/>
      <w:r w:rsidRPr="00F703EF">
        <w:rPr>
          <w:lang w:val="fr-FR"/>
        </w:rPr>
        <w:t>logement?/</w:t>
      </w:r>
      <w:proofErr w:type="spellStart"/>
      <w:proofErr w:type="gramEnd"/>
      <w:r w:rsidRPr="00F703EF">
        <w:rPr>
          <w:lang w:val="fr-FR"/>
        </w:rPr>
        <w:t>Uburarobwanyuburi</w:t>
      </w:r>
      <w:proofErr w:type="spellEnd"/>
      <w:r w:rsidRPr="00F703EF">
        <w:rPr>
          <w:lang w:val="fr-FR"/>
        </w:rPr>
        <w:t xml:space="preserve"> mu </w:t>
      </w:r>
      <w:proofErr w:type="spellStart"/>
      <w:r w:rsidRPr="00F703EF">
        <w:rPr>
          <w:lang w:val="fr-FR"/>
        </w:rPr>
        <w:t>muwuhemurwi</w:t>
      </w:r>
      <w:proofErr w:type="spellEnd"/>
      <w:r w:rsidRPr="00F703EF">
        <w:rPr>
          <w:lang w:val="fr-FR"/>
        </w:rPr>
        <w:t> ?</w:t>
      </w:r>
    </w:p>
    <w:p w14:paraId="1B0D6B0C" w14:textId="77777777" w:rsidR="00F703EF" w:rsidRDefault="00F703EF" w:rsidP="00F703EF">
      <w:pPr>
        <w:numPr>
          <w:ilvl w:val="0"/>
          <w:numId w:val="15"/>
        </w:numPr>
        <w:suppressAutoHyphens/>
      </w:pPr>
      <w:proofErr w:type="spellStart"/>
      <w:r>
        <w:t>Appartement</w:t>
      </w:r>
      <w:proofErr w:type="spellEnd"/>
      <w:r>
        <w:t>/</w:t>
      </w:r>
      <w:proofErr w:type="spellStart"/>
      <w:r>
        <w:rPr>
          <w:i/>
          <w:color w:val="FF0000"/>
        </w:rPr>
        <w:t>uburaro</w:t>
      </w:r>
      <w:proofErr w:type="spellEnd"/>
      <w:r>
        <w:rPr>
          <w:i/>
          <w:color w:val="FF0000"/>
        </w:rPr>
        <w:t xml:space="preserve"> </w:t>
      </w:r>
      <w:proofErr w:type="spellStart"/>
      <w:r>
        <w:rPr>
          <w:i/>
          <w:color w:val="FF0000"/>
        </w:rPr>
        <w:t>bwo</w:t>
      </w:r>
      <w:proofErr w:type="spellEnd"/>
      <w:r>
        <w:rPr>
          <w:i/>
          <w:color w:val="FF0000"/>
        </w:rPr>
        <w:t xml:space="preserve"> mu </w:t>
      </w:r>
      <w:proofErr w:type="spellStart"/>
      <w:r>
        <w:rPr>
          <w:i/>
          <w:color w:val="FF0000"/>
        </w:rPr>
        <w:t>mazu</w:t>
      </w:r>
      <w:proofErr w:type="spellEnd"/>
      <w:r>
        <w:rPr>
          <w:i/>
          <w:color w:val="FF0000"/>
        </w:rPr>
        <w:t xml:space="preserve"> </w:t>
      </w:r>
      <w:proofErr w:type="spellStart"/>
      <w:r>
        <w:rPr>
          <w:i/>
          <w:color w:val="FF0000"/>
        </w:rPr>
        <w:t>agize</w:t>
      </w:r>
      <w:proofErr w:type="spellEnd"/>
      <w:r>
        <w:rPr>
          <w:i/>
          <w:color w:val="FF0000"/>
        </w:rPr>
        <w:t xml:space="preserve"> </w:t>
      </w:r>
      <w:proofErr w:type="spellStart"/>
      <w:r>
        <w:rPr>
          <w:i/>
          <w:color w:val="FF0000"/>
        </w:rPr>
        <w:t>igorofa</w:t>
      </w:r>
      <w:proofErr w:type="spellEnd"/>
    </w:p>
    <w:p w14:paraId="6CD07E01" w14:textId="77777777" w:rsidR="00F703EF" w:rsidRPr="00542B78" w:rsidRDefault="00F703EF" w:rsidP="00F703EF">
      <w:pPr>
        <w:numPr>
          <w:ilvl w:val="0"/>
          <w:numId w:val="15"/>
        </w:numPr>
        <w:suppressAutoHyphens/>
        <w:rPr>
          <w:lang w:val="es-ES"/>
        </w:rPr>
      </w:pPr>
      <w:r w:rsidRPr="00542B78">
        <w:rPr>
          <w:lang w:val="es-ES"/>
        </w:rPr>
        <w:t xml:space="preserve">Villa </w:t>
      </w:r>
      <w:proofErr w:type="spellStart"/>
      <w:r w:rsidRPr="00542B78">
        <w:rPr>
          <w:lang w:val="es-ES"/>
        </w:rPr>
        <w:t>moderne</w:t>
      </w:r>
      <w:proofErr w:type="spellEnd"/>
      <w:r w:rsidRPr="00542B78">
        <w:rPr>
          <w:lang w:val="es-ES"/>
        </w:rPr>
        <w:t>/</w:t>
      </w:r>
      <w:proofErr w:type="spellStart"/>
      <w:r w:rsidRPr="00542B78">
        <w:rPr>
          <w:i/>
          <w:color w:val="FF0000"/>
          <w:lang w:val="es-ES"/>
        </w:rPr>
        <w:t>inzu</w:t>
      </w:r>
      <w:proofErr w:type="spellEnd"/>
      <w:r w:rsidRPr="00542B78">
        <w:rPr>
          <w:i/>
          <w:color w:val="FF0000"/>
          <w:lang w:val="es-ES"/>
        </w:rPr>
        <w:t xml:space="preserve"> </w:t>
      </w:r>
      <w:proofErr w:type="spellStart"/>
      <w:r w:rsidRPr="00542B78">
        <w:rPr>
          <w:i/>
          <w:color w:val="FF0000"/>
          <w:lang w:val="es-ES"/>
        </w:rPr>
        <w:t>yigenga</w:t>
      </w:r>
      <w:proofErr w:type="spellEnd"/>
      <w:r w:rsidRPr="00542B78">
        <w:rPr>
          <w:i/>
          <w:color w:val="FF0000"/>
          <w:lang w:val="es-ES"/>
        </w:rPr>
        <w:t xml:space="preserve"> </w:t>
      </w:r>
      <w:proofErr w:type="gramStart"/>
      <w:r w:rsidRPr="00542B78">
        <w:rPr>
          <w:i/>
          <w:color w:val="FF0000"/>
          <w:lang w:val="es-ES"/>
        </w:rPr>
        <w:t xml:space="preserve">ya  </w:t>
      </w:r>
      <w:proofErr w:type="spellStart"/>
      <w:r w:rsidRPr="00542B78">
        <w:rPr>
          <w:i/>
          <w:color w:val="FF0000"/>
          <w:lang w:val="es-ES"/>
        </w:rPr>
        <w:t>kijambere</w:t>
      </w:r>
      <w:proofErr w:type="spellEnd"/>
      <w:proofErr w:type="gramEnd"/>
    </w:p>
    <w:p w14:paraId="157ED39E" w14:textId="77777777" w:rsidR="00F703EF" w:rsidRPr="00F703EF" w:rsidRDefault="00F703EF" w:rsidP="00F703EF">
      <w:pPr>
        <w:numPr>
          <w:ilvl w:val="0"/>
          <w:numId w:val="15"/>
        </w:numPr>
        <w:suppressAutoHyphens/>
        <w:rPr>
          <w:lang w:val="fr-FR"/>
        </w:rPr>
      </w:pPr>
      <w:r w:rsidRPr="00F703EF">
        <w:rPr>
          <w:lang w:val="fr-FR"/>
        </w:rPr>
        <w:t>Maison dans une concession/</w:t>
      </w:r>
      <w:proofErr w:type="spellStart"/>
      <w:r w:rsidRPr="00F703EF">
        <w:rPr>
          <w:i/>
          <w:color w:val="FF0000"/>
          <w:lang w:val="fr-FR"/>
        </w:rPr>
        <w:t>inzu</w:t>
      </w:r>
      <w:proofErr w:type="spellEnd"/>
      <w:r w:rsidRPr="00F703EF">
        <w:rPr>
          <w:i/>
          <w:color w:val="FF0000"/>
          <w:lang w:val="fr-FR"/>
        </w:rPr>
        <w:t xml:space="preserve"> </w:t>
      </w:r>
      <w:proofErr w:type="spellStart"/>
      <w:r w:rsidRPr="00F703EF">
        <w:rPr>
          <w:i/>
          <w:color w:val="FF0000"/>
          <w:lang w:val="fr-FR"/>
        </w:rPr>
        <w:t>iri</w:t>
      </w:r>
      <w:proofErr w:type="spellEnd"/>
      <w:r w:rsidRPr="00F703EF">
        <w:rPr>
          <w:i/>
          <w:color w:val="FF0000"/>
          <w:lang w:val="fr-FR"/>
        </w:rPr>
        <w:t xml:space="preserve"> mu </w:t>
      </w:r>
      <w:proofErr w:type="spellStart"/>
      <w:r w:rsidRPr="00F703EF">
        <w:rPr>
          <w:i/>
          <w:color w:val="FF0000"/>
          <w:lang w:val="fr-FR"/>
        </w:rPr>
        <w:t>rupangu</w:t>
      </w:r>
      <w:proofErr w:type="spellEnd"/>
      <w:r w:rsidRPr="00F703EF">
        <w:rPr>
          <w:i/>
          <w:color w:val="FF0000"/>
          <w:lang w:val="fr-FR"/>
        </w:rPr>
        <w:t xml:space="preserve"> </w:t>
      </w:r>
      <w:proofErr w:type="spellStart"/>
      <w:r w:rsidRPr="00F703EF">
        <w:rPr>
          <w:i/>
          <w:color w:val="FF0000"/>
          <w:lang w:val="fr-FR"/>
        </w:rPr>
        <w:t>canke</w:t>
      </w:r>
      <w:proofErr w:type="spellEnd"/>
      <w:r w:rsidRPr="00F703EF">
        <w:rPr>
          <w:i/>
          <w:color w:val="FF0000"/>
          <w:lang w:val="fr-FR"/>
        </w:rPr>
        <w:t xml:space="preserve"> mu </w:t>
      </w:r>
      <w:proofErr w:type="spellStart"/>
      <w:r w:rsidRPr="00F703EF">
        <w:rPr>
          <w:i/>
          <w:color w:val="FF0000"/>
          <w:lang w:val="fr-FR"/>
        </w:rPr>
        <w:t>rugo</w:t>
      </w:r>
      <w:proofErr w:type="spellEnd"/>
      <w:r w:rsidRPr="00F703EF">
        <w:rPr>
          <w:i/>
          <w:color w:val="FF0000"/>
          <w:lang w:val="fr-FR"/>
        </w:rPr>
        <w:t xml:space="preserve"> </w:t>
      </w:r>
      <w:proofErr w:type="spellStart"/>
      <w:r w:rsidRPr="00F703EF">
        <w:rPr>
          <w:i/>
          <w:color w:val="FF0000"/>
          <w:lang w:val="fr-FR"/>
        </w:rPr>
        <w:t>rurimwo</w:t>
      </w:r>
      <w:proofErr w:type="spellEnd"/>
      <w:r w:rsidRPr="00F703EF">
        <w:rPr>
          <w:i/>
          <w:color w:val="FF0000"/>
          <w:lang w:val="fr-FR"/>
        </w:rPr>
        <w:t xml:space="preserve"> n’</w:t>
      </w:r>
      <w:proofErr w:type="spellStart"/>
      <w:r w:rsidRPr="00F703EF">
        <w:rPr>
          <w:i/>
          <w:color w:val="FF0000"/>
          <w:lang w:val="fr-FR"/>
        </w:rPr>
        <w:t>izindi</w:t>
      </w:r>
      <w:proofErr w:type="spellEnd"/>
      <w:r w:rsidRPr="00F703EF">
        <w:rPr>
          <w:i/>
          <w:color w:val="FF0000"/>
          <w:lang w:val="fr-FR"/>
        </w:rPr>
        <w:t xml:space="preserve"> </w:t>
      </w:r>
      <w:proofErr w:type="spellStart"/>
      <w:r w:rsidRPr="00F703EF">
        <w:rPr>
          <w:i/>
          <w:color w:val="FF0000"/>
          <w:lang w:val="fr-FR"/>
        </w:rPr>
        <w:t>nzu</w:t>
      </w:r>
      <w:proofErr w:type="spellEnd"/>
    </w:p>
    <w:p w14:paraId="3D891390" w14:textId="77777777" w:rsidR="00F703EF" w:rsidRPr="00F703EF" w:rsidRDefault="00F703EF" w:rsidP="00F703EF">
      <w:pPr>
        <w:numPr>
          <w:ilvl w:val="0"/>
          <w:numId w:val="15"/>
        </w:numPr>
        <w:suppressAutoHyphens/>
        <w:rPr>
          <w:lang w:val="fr-FR"/>
        </w:rPr>
      </w:pPr>
      <w:r w:rsidRPr="00F703EF">
        <w:rPr>
          <w:lang w:val="fr-FR"/>
        </w:rPr>
        <w:t>Maison individuelle (traditionnelle)/</w:t>
      </w:r>
      <w:proofErr w:type="spellStart"/>
      <w:r w:rsidRPr="00F703EF">
        <w:rPr>
          <w:i/>
          <w:color w:val="FF0000"/>
          <w:lang w:val="fr-FR"/>
        </w:rPr>
        <w:t>inzu</w:t>
      </w:r>
      <w:proofErr w:type="spellEnd"/>
      <w:r w:rsidRPr="00F703EF">
        <w:rPr>
          <w:i/>
          <w:color w:val="FF0000"/>
          <w:lang w:val="fr-FR"/>
        </w:rPr>
        <w:t xml:space="preserve"> </w:t>
      </w:r>
      <w:proofErr w:type="spellStart"/>
      <w:r w:rsidRPr="00F703EF">
        <w:rPr>
          <w:i/>
          <w:color w:val="FF0000"/>
          <w:lang w:val="fr-FR"/>
        </w:rPr>
        <w:t>yigenga</w:t>
      </w:r>
      <w:proofErr w:type="spellEnd"/>
      <w:r w:rsidRPr="00F703EF">
        <w:rPr>
          <w:i/>
          <w:color w:val="FF0000"/>
          <w:lang w:val="fr-FR"/>
        </w:rPr>
        <w:t xml:space="preserve"> </w:t>
      </w:r>
      <w:proofErr w:type="spellStart"/>
      <w:r w:rsidRPr="00F703EF">
        <w:rPr>
          <w:i/>
          <w:color w:val="FF0000"/>
          <w:lang w:val="fr-FR"/>
        </w:rPr>
        <w:t>ya</w:t>
      </w:r>
      <w:proofErr w:type="spellEnd"/>
      <w:r w:rsidRPr="00F703EF">
        <w:rPr>
          <w:i/>
          <w:color w:val="FF0000"/>
          <w:lang w:val="fr-FR"/>
        </w:rPr>
        <w:t xml:space="preserve"> </w:t>
      </w:r>
      <w:proofErr w:type="spellStart"/>
      <w:r w:rsidRPr="00F703EF">
        <w:rPr>
          <w:i/>
          <w:color w:val="FF0000"/>
          <w:lang w:val="fr-FR"/>
        </w:rPr>
        <w:t>kavukire</w:t>
      </w:r>
      <w:proofErr w:type="spellEnd"/>
    </w:p>
    <w:p w14:paraId="4EC059DF" w14:textId="77777777" w:rsidR="00F703EF" w:rsidRDefault="00F703EF" w:rsidP="00F703EF">
      <w:pPr>
        <w:numPr>
          <w:ilvl w:val="0"/>
          <w:numId w:val="15"/>
        </w:numPr>
        <w:suppressAutoHyphens/>
      </w:pPr>
      <w:proofErr w:type="spellStart"/>
      <w:r>
        <w:t>Chambrette</w:t>
      </w:r>
      <w:proofErr w:type="spellEnd"/>
      <w:r>
        <w:t>/</w:t>
      </w:r>
      <w:proofErr w:type="spellStart"/>
      <w:r>
        <w:rPr>
          <w:i/>
          <w:color w:val="FF0000"/>
        </w:rPr>
        <w:t>Icumba</w:t>
      </w:r>
      <w:proofErr w:type="spellEnd"/>
    </w:p>
    <w:p w14:paraId="4444A2B1" w14:textId="77777777" w:rsidR="00F703EF" w:rsidRPr="00F703EF" w:rsidRDefault="00F703EF" w:rsidP="00F703EF">
      <w:pPr>
        <w:numPr>
          <w:ilvl w:val="0"/>
          <w:numId w:val="15"/>
        </w:numPr>
        <w:suppressAutoHyphens/>
        <w:rPr>
          <w:lang w:val="fr-FR"/>
        </w:rPr>
      </w:pPr>
      <w:r w:rsidRPr="00F703EF">
        <w:rPr>
          <w:lang w:val="fr-FR"/>
        </w:rPr>
        <w:t>Autre (préciser)/</w:t>
      </w:r>
      <w:proofErr w:type="spellStart"/>
      <w:r w:rsidRPr="00F703EF">
        <w:rPr>
          <w:i/>
          <w:color w:val="FF0000"/>
          <w:lang w:val="fr-FR"/>
        </w:rPr>
        <w:t>Uwundi</w:t>
      </w:r>
      <w:proofErr w:type="spellEnd"/>
      <w:r w:rsidRPr="00F703EF">
        <w:rPr>
          <w:i/>
          <w:color w:val="FF0000"/>
          <w:lang w:val="fr-FR"/>
        </w:rPr>
        <w:t xml:space="preserve"> </w:t>
      </w:r>
      <w:proofErr w:type="spellStart"/>
      <w:r w:rsidRPr="00F703EF">
        <w:rPr>
          <w:i/>
          <w:color w:val="FF0000"/>
          <w:lang w:val="fr-FR"/>
        </w:rPr>
        <w:t>murwi</w:t>
      </w:r>
      <w:proofErr w:type="spellEnd"/>
      <w:r w:rsidRPr="00F703EF">
        <w:rPr>
          <w:i/>
          <w:color w:val="FF0000"/>
          <w:lang w:val="fr-FR"/>
        </w:rPr>
        <w:t xml:space="preserve">. </w:t>
      </w:r>
      <w:proofErr w:type="spellStart"/>
      <w:r w:rsidRPr="00F703EF">
        <w:rPr>
          <w:i/>
          <w:color w:val="FF0000"/>
          <w:lang w:val="fr-FR"/>
        </w:rPr>
        <w:t>Wutomore</w:t>
      </w:r>
      <w:proofErr w:type="spellEnd"/>
      <w:r w:rsidRPr="00F703EF">
        <w:rPr>
          <w:lang w:val="fr-FR"/>
        </w:rPr>
        <w:t> !</w:t>
      </w:r>
    </w:p>
    <w:p w14:paraId="1822429C" w14:textId="77777777" w:rsidR="00F703EF" w:rsidRPr="00F703EF" w:rsidRDefault="00F703EF" w:rsidP="00F703EF">
      <w:pPr>
        <w:numPr>
          <w:ilvl w:val="0"/>
          <w:numId w:val="19"/>
        </w:numPr>
        <w:suppressAutoHyphens/>
        <w:rPr>
          <w:lang w:val="fr-FR"/>
        </w:rPr>
      </w:pPr>
      <w:r w:rsidRPr="00F703EF">
        <w:rPr>
          <w:lang w:val="fr-FR"/>
        </w:rPr>
        <w:t xml:space="preserve">Quel est le nombre total de pièces de votre </w:t>
      </w:r>
      <w:proofErr w:type="gramStart"/>
      <w:r w:rsidRPr="00F703EF">
        <w:rPr>
          <w:lang w:val="fr-FR"/>
        </w:rPr>
        <w:t>logement?/</w:t>
      </w:r>
      <w:proofErr w:type="spellStart"/>
      <w:proofErr w:type="gramEnd"/>
      <w:r w:rsidRPr="00F703EF">
        <w:rPr>
          <w:i/>
          <w:color w:val="FF0000"/>
          <w:lang w:val="fr-FR"/>
        </w:rPr>
        <w:t>Uburaro</w:t>
      </w:r>
      <w:proofErr w:type="spellEnd"/>
      <w:r w:rsidRPr="00F703EF">
        <w:rPr>
          <w:i/>
          <w:color w:val="FF0000"/>
          <w:lang w:val="fr-FR"/>
        </w:rPr>
        <w:t xml:space="preserve"> </w:t>
      </w:r>
      <w:proofErr w:type="spellStart"/>
      <w:r w:rsidRPr="00F703EF">
        <w:rPr>
          <w:i/>
          <w:color w:val="FF0000"/>
          <w:lang w:val="fr-FR"/>
        </w:rPr>
        <w:t>bwanyu</w:t>
      </w:r>
      <w:proofErr w:type="spellEnd"/>
      <w:r w:rsidRPr="00F703EF">
        <w:rPr>
          <w:i/>
          <w:color w:val="FF0000"/>
          <w:lang w:val="fr-FR"/>
        </w:rPr>
        <w:t xml:space="preserve"> </w:t>
      </w:r>
      <w:proofErr w:type="spellStart"/>
      <w:r w:rsidRPr="00F703EF">
        <w:rPr>
          <w:i/>
          <w:color w:val="FF0000"/>
          <w:lang w:val="fr-FR"/>
        </w:rPr>
        <w:t>bugizwe</w:t>
      </w:r>
      <w:proofErr w:type="spellEnd"/>
      <w:r w:rsidRPr="00F703EF">
        <w:rPr>
          <w:i/>
          <w:color w:val="FF0000"/>
          <w:lang w:val="fr-FR"/>
        </w:rPr>
        <w:t xml:space="preserve"> n’</w:t>
      </w:r>
      <w:proofErr w:type="spellStart"/>
      <w:r w:rsidRPr="00F703EF">
        <w:rPr>
          <w:i/>
          <w:color w:val="FF0000"/>
          <w:lang w:val="fr-FR"/>
        </w:rPr>
        <w:t>ivyumba</w:t>
      </w:r>
      <w:proofErr w:type="spellEnd"/>
      <w:r w:rsidRPr="00F703EF">
        <w:rPr>
          <w:i/>
          <w:color w:val="FF0000"/>
          <w:lang w:val="fr-FR"/>
        </w:rPr>
        <w:t xml:space="preserve"> </w:t>
      </w:r>
      <w:proofErr w:type="spellStart"/>
      <w:r w:rsidRPr="00F703EF">
        <w:rPr>
          <w:i/>
          <w:color w:val="FF0000"/>
          <w:lang w:val="fr-FR"/>
        </w:rPr>
        <w:t>bingahe</w:t>
      </w:r>
      <w:proofErr w:type="spellEnd"/>
      <w:r w:rsidRPr="00F703EF">
        <w:rPr>
          <w:i/>
          <w:color w:val="FF0000"/>
          <w:lang w:val="fr-FR"/>
        </w:rPr>
        <w:t> ?</w:t>
      </w:r>
    </w:p>
    <w:p w14:paraId="75621A22" w14:textId="77777777" w:rsidR="00F703EF" w:rsidRPr="00F703EF" w:rsidRDefault="00F703EF" w:rsidP="00F703EF">
      <w:pPr>
        <w:numPr>
          <w:ilvl w:val="0"/>
          <w:numId w:val="19"/>
        </w:numPr>
        <w:suppressAutoHyphens/>
        <w:rPr>
          <w:lang w:val="fr-FR"/>
        </w:rPr>
      </w:pPr>
      <w:r w:rsidRPr="00F703EF">
        <w:rPr>
          <w:lang w:val="fr-FR"/>
        </w:rPr>
        <w:t>Quelle est la principale source d’éclairage de votre ménage</w:t>
      </w:r>
      <w:proofErr w:type="gramStart"/>
      <w:r w:rsidRPr="00F703EF">
        <w:rPr>
          <w:lang w:val="fr-FR"/>
        </w:rPr>
        <w:t> ?</w:t>
      </w:r>
      <w:proofErr w:type="spellStart"/>
      <w:r w:rsidRPr="00F703EF">
        <w:rPr>
          <w:i/>
          <w:color w:val="FF0000"/>
          <w:lang w:val="fr-FR"/>
        </w:rPr>
        <w:t>Mukoresha</w:t>
      </w:r>
      <w:proofErr w:type="spellEnd"/>
      <w:proofErr w:type="gramEnd"/>
      <w:r w:rsidRPr="00F703EF">
        <w:rPr>
          <w:i/>
          <w:color w:val="FF0000"/>
          <w:lang w:val="fr-FR"/>
        </w:rPr>
        <w:t xml:space="preserve"> </w:t>
      </w:r>
      <w:proofErr w:type="spellStart"/>
      <w:r w:rsidRPr="00F703EF">
        <w:rPr>
          <w:i/>
          <w:color w:val="FF0000"/>
          <w:lang w:val="fr-FR"/>
        </w:rPr>
        <w:t>iki</w:t>
      </w:r>
      <w:proofErr w:type="spellEnd"/>
      <w:r w:rsidRPr="00F703EF">
        <w:rPr>
          <w:i/>
          <w:color w:val="FF0000"/>
          <w:lang w:val="fr-FR"/>
        </w:rPr>
        <w:t xml:space="preserve"> mu </w:t>
      </w:r>
      <w:proofErr w:type="spellStart"/>
      <w:r w:rsidRPr="00F703EF">
        <w:rPr>
          <w:i/>
          <w:color w:val="FF0000"/>
          <w:lang w:val="fr-FR"/>
        </w:rPr>
        <w:t>kubonesha</w:t>
      </w:r>
      <w:proofErr w:type="spellEnd"/>
      <w:r w:rsidRPr="00F703EF">
        <w:rPr>
          <w:i/>
          <w:color w:val="FF0000"/>
          <w:lang w:val="fr-FR"/>
        </w:rPr>
        <w:t xml:space="preserve"> mu </w:t>
      </w:r>
      <w:proofErr w:type="spellStart"/>
      <w:r w:rsidRPr="00F703EF">
        <w:rPr>
          <w:i/>
          <w:color w:val="FF0000"/>
          <w:lang w:val="fr-FR"/>
        </w:rPr>
        <w:t>buraro</w:t>
      </w:r>
      <w:proofErr w:type="spellEnd"/>
      <w:r w:rsidRPr="00F703EF">
        <w:rPr>
          <w:i/>
          <w:color w:val="FF0000"/>
          <w:lang w:val="fr-FR"/>
        </w:rPr>
        <w:t xml:space="preserve"> </w:t>
      </w:r>
      <w:proofErr w:type="spellStart"/>
      <w:r w:rsidRPr="00F703EF">
        <w:rPr>
          <w:i/>
          <w:color w:val="FF0000"/>
          <w:lang w:val="fr-FR"/>
        </w:rPr>
        <w:t>bwanyu</w:t>
      </w:r>
      <w:proofErr w:type="spellEnd"/>
      <w:r w:rsidRPr="00F703EF">
        <w:rPr>
          <w:i/>
          <w:color w:val="FF0000"/>
          <w:lang w:val="fr-FR"/>
        </w:rPr>
        <w:t> ?</w:t>
      </w:r>
    </w:p>
    <w:p w14:paraId="4F9184C9" w14:textId="77777777" w:rsidR="00F703EF" w:rsidRDefault="00F703EF" w:rsidP="00F703EF">
      <w:pPr>
        <w:numPr>
          <w:ilvl w:val="0"/>
          <w:numId w:val="16"/>
        </w:numPr>
        <w:suppressAutoHyphens/>
      </w:pPr>
      <w:proofErr w:type="spellStart"/>
      <w:r>
        <w:lastRenderedPageBreak/>
        <w:t>Électricité</w:t>
      </w:r>
      <w:proofErr w:type="spellEnd"/>
      <w:r>
        <w:t>/</w:t>
      </w:r>
      <w:proofErr w:type="spellStart"/>
      <w:r>
        <w:rPr>
          <w:i/>
          <w:color w:val="FF0000"/>
        </w:rPr>
        <w:t>Umuyagankuba</w:t>
      </w:r>
      <w:proofErr w:type="spellEnd"/>
    </w:p>
    <w:p w14:paraId="1C9FE55E" w14:textId="77777777" w:rsidR="00F703EF" w:rsidRDefault="00F703EF" w:rsidP="00F703EF">
      <w:pPr>
        <w:numPr>
          <w:ilvl w:val="0"/>
          <w:numId w:val="16"/>
        </w:numPr>
        <w:suppressAutoHyphens/>
      </w:pPr>
      <w:r>
        <w:t xml:space="preserve">Groupe </w:t>
      </w:r>
      <w:proofErr w:type="spellStart"/>
      <w:r>
        <w:t>électrogène</w:t>
      </w:r>
      <w:proofErr w:type="spellEnd"/>
      <w:r>
        <w:t>/</w:t>
      </w:r>
      <w:proofErr w:type="spellStart"/>
      <w:r>
        <w:rPr>
          <w:i/>
          <w:color w:val="FF0000"/>
        </w:rPr>
        <w:t>Imoteri</w:t>
      </w:r>
      <w:proofErr w:type="spellEnd"/>
      <w:r>
        <w:rPr>
          <w:i/>
          <w:color w:val="FF0000"/>
        </w:rPr>
        <w:t xml:space="preserve"> </w:t>
      </w:r>
      <w:proofErr w:type="spellStart"/>
      <w:r>
        <w:rPr>
          <w:i/>
          <w:color w:val="FF0000"/>
        </w:rPr>
        <w:t>yatsa</w:t>
      </w:r>
      <w:proofErr w:type="spellEnd"/>
      <w:r>
        <w:rPr>
          <w:i/>
          <w:color w:val="FF0000"/>
        </w:rPr>
        <w:t xml:space="preserve"> </w:t>
      </w:r>
      <w:proofErr w:type="spellStart"/>
      <w:r>
        <w:rPr>
          <w:i/>
          <w:color w:val="FF0000"/>
        </w:rPr>
        <w:t>amatara</w:t>
      </w:r>
      <w:proofErr w:type="spellEnd"/>
    </w:p>
    <w:p w14:paraId="3D2F1287" w14:textId="77777777" w:rsidR="00F703EF" w:rsidRDefault="00F703EF" w:rsidP="00F703EF">
      <w:pPr>
        <w:numPr>
          <w:ilvl w:val="0"/>
          <w:numId w:val="16"/>
        </w:numPr>
        <w:suppressAutoHyphens/>
      </w:pPr>
      <w:r>
        <w:t xml:space="preserve">Lampe </w:t>
      </w:r>
      <w:proofErr w:type="spellStart"/>
      <w:r>
        <w:t>tempête</w:t>
      </w:r>
      <w:proofErr w:type="spellEnd"/>
      <w:r>
        <w:t>/</w:t>
      </w:r>
      <w:proofErr w:type="spellStart"/>
      <w:r>
        <w:rPr>
          <w:i/>
          <w:color w:val="FF0000"/>
        </w:rPr>
        <w:t>Itara</w:t>
      </w:r>
      <w:proofErr w:type="spellEnd"/>
      <w:r>
        <w:rPr>
          <w:i/>
          <w:color w:val="FF0000"/>
        </w:rPr>
        <w:t xml:space="preserve"> </w:t>
      </w:r>
      <w:proofErr w:type="spellStart"/>
      <w:r>
        <w:rPr>
          <w:i/>
          <w:color w:val="FF0000"/>
        </w:rPr>
        <w:t>ry’ipeterori</w:t>
      </w:r>
      <w:proofErr w:type="spellEnd"/>
    </w:p>
    <w:p w14:paraId="51E6948B" w14:textId="77777777" w:rsidR="00F703EF" w:rsidRDefault="00F703EF" w:rsidP="00F703EF">
      <w:pPr>
        <w:numPr>
          <w:ilvl w:val="0"/>
          <w:numId w:val="16"/>
        </w:numPr>
        <w:suppressAutoHyphens/>
      </w:pPr>
      <w:r>
        <w:t>Bougie/</w:t>
      </w:r>
      <w:proofErr w:type="spellStart"/>
      <w:r>
        <w:rPr>
          <w:i/>
          <w:color w:val="FF0000"/>
        </w:rPr>
        <w:t>Ibuji</w:t>
      </w:r>
      <w:proofErr w:type="spellEnd"/>
    </w:p>
    <w:p w14:paraId="15DD67A0" w14:textId="77777777" w:rsidR="00F703EF" w:rsidRDefault="00F703EF" w:rsidP="00F703EF">
      <w:pPr>
        <w:numPr>
          <w:ilvl w:val="0"/>
          <w:numId w:val="16"/>
        </w:numPr>
        <w:suppressAutoHyphens/>
      </w:pPr>
      <w:r>
        <w:t xml:space="preserve">Feu de </w:t>
      </w:r>
      <w:proofErr w:type="spellStart"/>
      <w:r>
        <w:t>bois</w:t>
      </w:r>
      <w:proofErr w:type="spellEnd"/>
      <w:r>
        <w:t xml:space="preserve">/ </w:t>
      </w:r>
      <w:proofErr w:type="spellStart"/>
      <w:r>
        <w:rPr>
          <w:i/>
          <w:color w:val="FF0000"/>
        </w:rPr>
        <w:t>Inkwi</w:t>
      </w:r>
      <w:proofErr w:type="spellEnd"/>
    </w:p>
    <w:p w14:paraId="69DD1168" w14:textId="77777777" w:rsidR="00F703EF" w:rsidRDefault="00F703EF" w:rsidP="00F703EF">
      <w:pPr>
        <w:numPr>
          <w:ilvl w:val="0"/>
          <w:numId w:val="16"/>
        </w:numPr>
        <w:suppressAutoHyphens/>
      </w:pPr>
      <w:proofErr w:type="spellStart"/>
      <w:r>
        <w:t>Bobèche</w:t>
      </w:r>
      <w:proofErr w:type="spellEnd"/>
      <w:r>
        <w:t>/</w:t>
      </w:r>
      <w:proofErr w:type="spellStart"/>
      <w:r>
        <w:rPr>
          <w:i/>
          <w:color w:val="FF0000"/>
        </w:rPr>
        <w:t>Ikoroboyi</w:t>
      </w:r>
      <w:proofErr w:type="spellEnd"/>
    </w:p>
    <w:p w14:paraId="60F1AA08" w14:textId="77777777" w:rsidR="00F703EF" w:rsidRDefault="00F703EF" w:rsidP="00F703EF">
      <w:pPr>
        <w:numPr>
          <w:ilvl w:val="0"/>
          <w:numId w:val="16"/>
        </w:numPr>
        <w:suppressAutoHyphens/>
      </w:pPr>
      <w:proofErr w:type="spellStart"/>
      <w:r>
        <w:t>Énergie</w:t>
      </w:r>
      <w:proofErr w:type="spellEnd"/>
      <w:r>
        <w:t xml:space="preserve"> </w:t>
      </w:r>
      <w:proofErr w:type="spellStart"/>
      <w:r>
        <w:t>solaire</w:t>
      </w:r>
      <w:proofErr w:type="spellEnd"/>
      <w:r>
        <w:t>/</w:t>
      </w:r>
      <w:proofErr w:type="spellStart"/>
      <w:r>
        <w:rPr>
          <w:i/>
          <w:color w:val="FF0000"/>
        </w:rPr>
        <w:t>Umuyagankuba</w:t>
      </w:r>
      <w:proofErr w:type="spellEnd"/>
      <w:r>
        <w:rPr>
          <w:i/>
          <w:color w:val="FF0000"/>
        </w:rPr>
        <w:t xml:space="preserve"> </w:t>
      </w:r>
      <w:proofErr w:type="spellStart"/>
      <w:r>
        <w:rPr>
          <w:i/>
          <w:color w:val="FF0000"/>
        </w:rPr>
        <w:t>w’izuba</w:t>
      </w:r>
      <w:proofErr w:type="spellEnd"/>
      <w:r>
        <w:rPr>
          <w:i/>
          <w:color w:val="FF0000"/>
        </w:rPr>
        <w:t>/</w:t>
      </w:r>
      <w:proofErr w:type="spellStart"/>
      <w:r>
        <w:rPr>
          <w:i/>
          <w:color w:val="FF0000"/>
        </w:rPr>
        <w:t>Imishwarara</w:t>
      </w:r>
      <w:proofErr w:type="spellEnd"/>
      <w:r>
        <w:rPr>
          <w:i/>
          <w:color w:val="FF0000"/>
        </w:rPr>
        <w:t xml:space="preserve"> </w:t>
      </w:r>
      <w:proofErr w:type="spellStart"/>
      <w:r>
        <w:rPr>
          <w:i/>
          <w:color w:val="FF0000"/>
        </w:rPr>
        <w:t>y’izuba</w:t>
      </w:r>
      <w:proofErr w:type="spellEnd"/>
    </w:p>
    <w:p w14:paraId="3214DA49" w14:textId="77777777" w:rsidR="00F703EF" w:rsidRDefault="00F703EF" w:rsidP="00F703EF">
      <w:pPr>
        <w:numPr>
          <w:ilvl w:val="0"/>
          <w:numId w:val="16"/>
        </w:numPr>
        <w:suppressAutoHyphens/>
      </w:pPr>
      <w:r>
        <w:t xml:space="preserve">Gaz/ </w:t>
      </w:r>
      <w:r>
        <w:rPr>
          <w:i/>
          <w:color w:val="FF0000"/>
        </w:rPr>
        <w:t>Gaze</w:t>
      </w:r>
    </w:p>
    <w:p w14:paraId="6506F324" w14:textId="77777777" w:rsidR="00F703EF" w:rsidRDefault="00F703EF" w:rsidP="00F703EF">
      <w:pPr>
        <w:numPr>
          <w:ilvl w:val="0"/>
          <w:numId w:val="16"/>
        </w:numPr>
        <w:suppressAutoHyphens/>
      </w:pPr>
      <w:proofErr w:type="spellStart"/>
      <w:r>
        <w:t>Autre</w:t>
      </w:r>
      <w:proofErr w:type="spellEnd"/>
      <w:r>
        <w:t xml:space="preserve"> (</w:t>
      </w:r>
      <w:proofErr w:type="spellStart"/>
      <w:r>
        <w:t>préciser</w:t>
      </w:r>
      <w:proofErr w:type="spellEnd"/>
      <w:r>
        <w:t>)/</w:t>
      </w:r>
      <w:proofErr w:type="spellStart"/>
      <w:proofErr w:type="gramStart"/>
      <w:r>
        <w:rPr>
          <w:i/>
          <w:color w:val="FF0000"/>
        </w:rPr>
        <w:t>Ibindi</w:t>
      </w:r>
      <w:proofErr w:type="spellEnd"/>
      <w:r>
        <w:rPr>
          <w:i/>
          <w:color w:val="FF0000"/>
        </w:rPr>
        <w:t> :</w:t>
      </w:r>
      <w:proofErr w:type="gramEnd"/>
      <w:r>
        <w:rPr>
          <w:i/>
          <w:color w:val="FF0000"/>
        </w:rPr>
        <w:t xml:space="preserve"> </w:t>
      </w:r>
      <w:proofErr w:type="spellStart"/>
      <w:r>
        <w:rPr>
          <w:i/>
          <w:color w:val="FF0000"/>
        </w:rPr>
        <w:t>tomora</w:t>
      </w:r>
      <w:proofErr w:type="spellEnd"/>
      <w:r>
        <w:rPr>
          <w:i/>
          <w:color w:val="FF0000"/>
        </w:rPr>
        <w:t> !</w:t>
      </w:r>
    </w:p>
    <w:p w14:paraId="56AA9700" w14:textId="77777777" w:rsidR="00F703EF" w:rsidRPr="00F703EF" w:rsidRDefault="00F703EF" w:rsidP="00F703EF">
      <w:pPr>
        <w:numPr>
          <w:ilvl w:val="0"/>
          <w:numId w:val="19"/>
        </w:numPr>
        <w:suppressAutoHyphens/>
        <w:rPr>
          <w:lang w:val="fr-FR"/>
        </w:rPr>
      </w:pPr>
      <w:r w:rsidRPr="00F703EF">
        <w:rPr>
          <w:lang w:val="fr-FR"/>
        </w:rPr>
        <w:t xml:space="preserve">Quelle est la principale source d’énergie utilisée pour la </w:t>
      </w:r>
      <w:proofErr w:type="gramStart"/>
      <w:r w:rsidRPr="00F703EF">
        <w:rPr>
          <w:lang w:val="fr-FR"/>
        </w:rPr>
        <w:t>cuisine?/</w:t>
      </w:r>
      <w:proofErr w:type="gramEnd"/>
      <w:r w:rsidRPr="00F703EF">
        <w:rPr>
          <w:i/>
          <w:color w:val="FF0000"/>
          <w:lang w:val="fr-FR"/>
        </w:rPr>
        <w:t>N’</w:t>
      </w:r>
      <w:proofErr w:type="spellStart"/>
      <w:r w:rsidRPr="00F703EF">
        <w:rPr>
          <w:i/>
          <w:color w:val="FF0000"/>
          <w:lang w:val="fr-FR"/>
        </w:rPr>
        <w:t>ibihe</w:t>
      </w:r>
      <w:proofErr w:type="spellEnd"/>
      <w:r w:rsidRPr="00F703EF">
        <w:rPr>
          <w:i/>
          <w:color w:val="FF0000"/>
          <w:lang w:val="fr-FR"/>
        </w:rPr>
        <w:t xml:space="preserve"> </w:t>
      </w:r>
      <w:proofErr w:type="spellStart"/>
      <w:r w:rsidRPr="00F703EF">
        <w:rPr>
          <w:i/>
          <w:color w:val="FF0000"/>
          <w:lang w:val="fr-FR"/>
        </w:rPr>
        <w:t>mukoresha</w:t>
      </w:r>
      <w:proofErr w:type="spellEnd"/>
      <w:r w:rsidRPr="00F703EF">
        <w:rPr>
          <w:i/>
          <w:color w:val="FF0000"/>
          <w:lang w:val="fr-FR"/>
        </w:rPr>
        <w:t xml:space="preserve"> mu </w:t>
      </w:r>
      <w:proofErr w:type="spellStart"/>
      <w:r w:rsidRPr="00F703EF">
        <w:rPr>
          <w:i/>
          <w:color w:val="FF0000"/>
          <w:lang w:val="fr-FR"/>
        </w:rPr>
        <w:t>guteka</w:t>
      </w:r>
      <w:proofErr w:type="spellEnd"/>
      <w:r w:rsidRPr="00F703EF">
        <w:rPr>
          <w:i/>
          <w:color w:val="FF0000"/>
          <w:lang w:val="fr-FR"/>
        </w:rPr>
        <w:t xml:space="preserve"> </w:t>
      </w:r>
      <w:proofErr w:type="spellStart"/>
      <w:r w:rsidRPr="00F703EF">
        <w:rPr>
          <w:i/>
          <w:color w:val="FF0000"/>
          <w:lang w:val="fr-FR"/>
        </w:rPr>
        <w:t>imfungurwa</w:t>
      </w:r>
      <w:proofErr w:type="spellEnd"/>
    </w:p>
    <w:p w14:paraId="696FBC8E" w14:textId="77777777" w:rsidR="00F703EF" w:rsidRPr="00F703EF" w:rsidRDefault="00F703EF" w:rsidP="00F703EF">
      <w:pPr>
        <w:numPr>
          <w:ilvl w:val="0"/>
          <w:numId w:val="24"/>
        </w:numPr>
        <w:suppressAutoHyphens/>
        <w:rPr>
          <w:lang w:val="fr-FR"/>
        </w:rPr>
      </w:pPr>
      <w:r w:rsidRPr="00F703EF">
        <w:rPr>
          <w:lang w:val="fr-FR"/>
        </w:rPr>
        <w:t xml:space="preserve">Ne fait pas de cuisine/ </w:t>
      </w:r>
      <w:proofErr w:type="spellStart"/>
      <w:r w:rsidRPr="00F703EF">
        <w:rPr>
          <w:i/>
          <w:color w:val="FF0000"/>
          <w:lang w:val="fr-FR"/>
        </w:rPr>
        <w:t>Ntateka</w:t>
      </w:r>
      <w:proofErr w:type="spellEnd"/>
    </w:p>
    <w:p w14:paraId="7EA18074" w14:textId="77777777" w:rsidR="00F703EF" w:rsidRDefault="00F703EF" w:rsidP="00F703EF">
      <w:pPr>
        <w:numPr>
          <w:ilvl w:val="0"/>
          <w:numId w:val="24"/>
        </w:numPr>
        <w:suppressAutoHyphens/>
      </w:pPr>
      <w:proofErr w:type="spellStart"/>
      <w:r>
        <w:t>Bois</w:t>
      </w:r>
      <w:proofErr w:type="spellEnd"/>
      <w:r>
        <w:t xml:space="preserve"> </w:t>
      </w:r>
      <w:proofErr w:type="spellStart"/>
      <w:r>
        <w:t>acheté</w:t>
      </w:r>
      <w:proofErr w:type="spellEnd"/>
      <w:r>
        <w:t xml:space="preserve">/ </w:t>
      </w:r>
      <w:proofErr w:type="spellStart"/>
      <w:r>
        <w:rPr>
          <w:i/>
          <w:color w:val="FF0000"/>
        </w:rPr>
        <w:t>Inkwi</w:t>
      </w:r>
      <w:proofErr w:type="spellEnd"/>
      <w:r>
        <w:rPr>
          <w:i/>
          <w:color w:val="FF0000"/>
        </w:rPr>
        <w:t xml:space="preserve"> </w:t>
      </w:r>
      <w:proofErr w:type="spellStart"/>
      <w:r>
        <w:rPr>
          <w:i/>
          <w:color w:val="FF0000"/>
        </w:rPr>
        <w:t>aguze</w:t>
      </w:r>
      <w:proofErr w:type="spellEnd"/>
    </w:p>
    <w:p w14:paraId="14C9DF6C" w14:textId="77777777" w:rsidR="00F703EF" w:rsidRDefault="00F703EF" w:rsidP="00F703EF">
      <w:pPr>
        <w:numPr>
          <w:ilvl w:val="0"/>
          <w:numId w:val="24"/>
        </w:numPr>
        <w:suppressAutoHyphens/>
      </w:pPr>
      <w:proofErr w:type="spellStart"/>
      <w:r>
        <w:t>Bois</w:t>
      </w:r>
      <w:proofErr w:type="spellEnd"/>
      <w:r>
        <w:t xml:space="preserve"> </w:t>
      </w:r>
      <w:proofErr w:type="spellStart"/>
      <w:r>
        <w:t>ramassé</w:t>
      </w:r>
      <w:proofErr w:type="spellEnd"/>
      <w:r>
        <w:t>/</w:t>
      </w:r>
      <w:proofErr w:type="spellStart"/>
      <w:r>
        <w:t>reçu</w:t>
      </w:r>
      <w:proofErr w:type="spellEnd"/>
      <w:r>
        <w:t xml:space="preserve">/ </w:t>
      </w:r>
      <w:proofErr w:type="spellStart"/>
      <w:r>
        <w:rPr>
          <w:i/>
          <w:color w:val="FF0000"/>
        </w:rPr>
        <w:t>Inkwi</w:t>
      </w:r>
      <w:proofErr w:type="spellEnd"/>
      <w:r>
        <w:rPr>
          <w:i/>
          <w:color w:val="FF0000"/>
        </w:rPr>
        <w:t xml:space="preserve"> </w:t>
      </w:r>
      <w:proofErr w:type="spellStart"/>
      <w:r>
        <w:rPr>
          <w:i/>
          <w:color w:val="FF0000"/>
        </w:rPr>
        <w:t>yasenye</w:t>
      </w:r>
      <w:proofErr w:type="spellEnd"/>
      <w:r>
        <w:rPr>
          <w:i/>
          <w:color w:val="FF0000"/>
        </w:rPr>
        <w:t xml:space="preserve"> </w:t>
      </w:r>
      <w:proofErr w:type="spellStart"/>
      <w:r>
        <w:rPr>
          <w:i/>
          <w:color w:val="FF0000"/>
        </w:rPr>
        <w:t>canke</w:t>
      </w:r>
      <w:proofErr w:type="spellEnd"/>
      <w:r>
        <w:rPr>
          <w:i/>
          <w:color w:val="FF0000"/>
        </w:rPr>
        <w:t xml:space="preserve"> </w:t>
      </w:r>
      <w:proofErr w:type="spellStart"/>
      <w:r>
        <w:rPr>
          <w:i/>
          <w:color w:val="FF0000"/>
        </w:rPr>
        <w:t>yahawe</w:t>
      </w:r>
      <w:proofErr w:type="spellEnd"/>
    </w:p>
    <w:p w14:paraId="1F8D00B0" w14:textId="77777777" w:rsidR="00F703EF" w:rsidRDefault="00F703EF" w:rsidP="00F703EF">
      <w:pPr>
        <w:numPr>
          <w:ilvl w:val="0"/>
          <w:numId w:val="24"/>
        </w:numPr>
        <w:suppressAutoHyphens/>
      </w:pPr>
      <w:r>
        <w:t>Gaz/</w:t>
      </w:r>
      <w:r>
        <w:rPr>
          <w:i/>
          <w:color w:val="FF0000"/>
        </w:rPr>
        <w:t>Gaze</w:t>
      </w:r>
    </w:p>
    <w:p w14:paraId="7F601A3A" w14:textId="77777777" w:rsidR="00F703EF" w:rsidRDefault="00F703EF" w:rsidP="00F703EF">
      <w:pPr>
        <w:numPr>
          <w:ilvl w:val="0"/>
          <w:numId w:val="24"/>
        </w:numPr>
        <w:suppressAutoHyphens/>
      </w:pPr>
      <w:proofErr w:type="spellStart"/>
      <w:r>
        <w:t>Électricité</w:t>
      </w:r>
      <w:proofErr w:type="spellEnd"/>
      <w:r>
        <w:t>/</w:t>
      </w:r>
      <w:proofErr w:type="spellStart"/>
      <w:r>
        <w:rPr>
          <w:i/>
          <w:color w:val="FF0000"/>
        </w:rPr>
        <w:t>Umuyangankuba</w:t>
      </w:r>
      <w:proofErr w:type="spellEnd"/>
    </w:p>
    <w:p w14:paraId="24DB2F6A" w14:textId="77777777" w:rsidR="00F703EF" w:rsidRDefault="00F703EF" w:rsidP="00F703EF">
      <w:pPr>
        <w:numPr>
          <w:ilvl w:val="0"/>
          <w:numId w:val="24"/>
        </w:numPr>
        <w:suppressAutoHyphens/>
      </w:pPr>
      <w:proofErr w:type="spellStart"/>
      <w:r>
        <w:t>Pétrole</w:t>
      </w:r>
      <w:proofErr w:type="spellEnd"/>
      <w:r>
        <w:t>/</w:t>
      </w:r>
      <w:proofErr w:type="spellStart"/>
      <w:r>
        <w:rPr>
          <w:i/>
          <w:color w:val="FF0000"/>
        </w:rPr>
        <w:t>Ipeterori</w:t>
      </w:r>
      <w:proofErr w:type="spellEnd"/>
    </w:p>
    <w:p w14:paraId="07B6B13B" w14:textId="77777777" w:rsidR="00F703EF" w:rsidRDefault="00F703EF" w:rsidP="00F703EF">
      <w:pPr>
        <w:numPr>
          <w:ilvl w:val="0"/>
          <w:numId w:val="24"/>
        </w:numPr>
        <w:suppressAutoHyphens/>
      </w:pPr>
      <w:proofErr w:type="spellStart"/>
      <w:r>
        <w:t>Charbon</w:t>
      </w:r>
      <w:proofErr w:type="spellEnd"/>
      <w:r>
        <w:t>/</w:t>
      </w:r>
      <w:proofErr w:type="spellStart"/>
      <w:r>
        <w:rPr>
          <w:i/>
          <w:color w:val="FF0000"/>
        </w:rPr>
        <w:t>Amakara</w:t>
      </w:r>
      <w:proofErr w:type="spellEnd"/>
    </w:p>
    <w:p w14:paraId="06B9CEFF" w14:textId="77777777" w:rsidR="00F703EF" w:rsidRDefault="00F703EF" w:rsidP="00F703EF">
      <w:pPr>
        <w:numPr>
          <w:ilvl w:val="0"/>
          <w:numId w:val="24"/>
        </w:numPr>
        <w:suppressAutoHyphens/>
      </w:pPr>
      <w:proofErr w:type="spellStart"/>
      <w:r>
        <w:t>Déchets</w:t>
      </w:r>
      <w:proofErr w:type="spellEnd"/>
      <w:r>
        <w:t xml:space="preserve"> </w:t>
      </w:r>
      <w:proofErr w:type="spellStart"/>
      <w:r>
        <w:t>d’animaux</w:t>
      </w:r>
      <w:proofErr w:type="spellEnd"/>
      <w:r>
        <w:t>/</w:t>
      </w:r>
      <w:proofErr w:type="spellStart"/>
      <w:r>
        <w:rPr>
          <w:i/>
          <w:color w:val="FF0000"/>
        </w:rPr>
        <w:t>Ibisheshe</w:t>
      </w:r>
      <w:proofErr w:type="spellEnd"/>
    </w:p>
    <w:p w14:paraId="2146C6B5" w14:textId="77777777" w:rsidR="00F703EF" w:rsidRDefault="00F703EF" w:rsidP="00F703EF">
      <w:pPr>
        <w:numPr>
          <w:ilvl w:val="0"/>
          <w:numId w:val="24"/>
        </w:numPr>
        <w:suppressAutoHyphens/>
      </w:pPr>
      <w:proofErr w:type="spellStart"/>
      <w:r>
        <w:t>Autre</w:t>
      </w:r>
      <w:proofErr w:type="spellEnd"/>
      <w:r>
        <w:t xml:space="preserve"> (</w:t>
      </w:r>
      <w:proofErr w:type="spellStart"/>
      <w:r>
        <w:t>préciser</w:t>
      </w:r>
      <w:proofErr w:type="spellEnd"/>
      <w:r>
        <w:t>)/</w:t>
      </w:r>
      <w:proofErr w:type="spellStart"/>
      <w:proofErr w:type="gramStart"/>
      <w:r>
        <w:rPr>
          <w:i/>
          <w:color w:val="FF0000"/>
        </w:rPr>
        <w:t>Ibindi</w:t>
      </w:r>
      <w:proofErr w:type="spellEnd"/>
      <w:r>
        <w:rPr>
          <w:i/>
          <w:color w:val="FF0000"/>
        </w:rPr>
        <w:t> :</w:t>
      </w:r>
      <w:proofErr w:type="gramEnd"/>
      <w:r>
        <w:rPr>
          <w:i/>
          <w:color w:val="FF0000"/>
        </w:rPr>
        <w:t xml:space="preserve"> </w:t>
      </w:r>
      <w:proofErr w:type="spellStart"/>
      <w:r>
        <w:rPr>
          <w:i/>
          <w:color w:val="FF0000"/>
        </w:rPr>
        <w:t>tomora</w:t>
      </w:r>
      <w:proofErr w:type="spellEnd"/>
    </w:p>
    <w:p w14:paraId="3341DED4" w14:textId="77777777" w:rsidR="00F703EF" w:rsidRPr="00F703EF" w:rsidRDefault="00F703EF" w:rsidP="00F703EF">
      <w:pPr>
        <w:numPr>
          <w:ilvl w:val="0"/>
          <w:numId w:val="19"/>
        </w:numPr>
        <w:suppressAutoHyphens/>
        <w:rPr>
          <w:lang w:val="fr-FR"/>
        </w:rPr>
      </w:pPr>
      <w:r w:rsidRPr="00F703EF">
        <w:rPr>
          <w:lang w:val="fr-FR"/>
        </w:rPr>
        <w:t xml:space="preserve">Quel est le principal matériau des murs de votre </w:t>
      </w:r>
      <w:proofErr w:type="gramStart"/>
      <w:r w:rsidRPr="00F703EF">
        <w:rPr>
          <w:lang w:val="fr-FR"/>
        </w:rPr>
        <w:t>logement?/</w:t>
      </w:r>
      <w:proofErr w:type="spellStart"/>
      <w:proofErr w:type="gramEnd"/>
      <w:r w:rsidRPr="00F703EF">
        <w:rPr>
          <w:i/>
          <w:color w:val="FF0000"/>
          <w:lang w:val="fr-FR"/>
        </w:rPr>
        <w:t>Mbe</w:t>
      </w:r>
      <w:proofErr w:type="spellEnd"/>
      <w:r w:rsidRPr="00F703EF">
        <w:rPr>
          <w:i/>
          <w:color w:val="FF0000"/>
          <w:lang w:val="fr-FR"/>
        </w:rPr>
        <w:t xml:space="preserve"> </w:t>
      </w:r>
      <w:proofErr w:type="spellStart"/>
      <w:r w:rsidRPr="00F703EF">
        <w:rPr>
          <w:i/>
          <w:color w:val="FF0000"/>
          <w:lang w:val="fr-FR"/>
        </w:rPr>
        <w:t>ibihome</w:t>
      </w:r>
      <w:proofErr w:type="spellEnd"/>
      <w:r w:rsidRPr="00F703EF">
        <w:rPr>
          <w:i/>
          <w:color w:val="FF0000"/>
          <w:lang w:val="fr-FR"/>
        </w:rPr>
        <w:t xml:space="preserve"> </w:t>
      </w:r>
      <w:proofErr w:type="spellStart"/>
      <w:r w:rsidRPr="00F703EF">
        <w:rPr>
          <w:i/>
          <w:color w:val="FF0000"/>
          <w:lang w:val="fr-FR"/>
        </w:rPr>
        <w:t>vy’inzu</w:t>
      </w:r>
      <w:proofErr w:type="spellEnd"/>
      <w:r w:rsidRPr="00F703EF">
        <w:rPr>
          <w:i/>
          <w:color w:val="FF0000"/>
          <w:lang w:val="fr-FR"/>
        </w:rPr>
        <w:t xml:space="preserve"> </w:t>
      </w:r>
      <w:proofErr w:type="spellStart"/>
      <w:r w:rsidRPr="00F703EF">
        <w:rPr>
          <w:i/>
          <w:color w:val="FF0000"/>
          <w:lang w:val="fr-FR"/>
        </w:rPr>
        <w:t>yanyu</w:t>
      </w:r>
      <w:proofErr w:type="spellEnd"/>
      <w:r w:rsidRPr="00F703EF">
        <w:rPr>
          <w:i/>
          <w:color w:val="FF0000"/>
          <w:lang w:val="fr-FR"/>
        </w:rPr>
        <w:t xml:space="preserve"> </w:t>
      </w:r>
      <w:proofErr w:type="spellStart"/>
      <w:r w:rsidRPr="00F703EF">
        <w:rPr>
          <w:i/>
          <w:color w:val="FF0000"/>
          <w:lang w:val="fr-FR"/>
        </w:rPr>
        <w:t>vyubatswe</w:t>
      </w:r>
      <w:proofErr w:type="spellEnd"/>
      <w:r w:rsidRPr="00F703EF">
        <w:rPr>
          <w:i/>
          <w:color w:val="FF0000"/>
          <w:lang w:val="fr-FR"/>
        </w:rPr>
        <w:t xml:space="preserve"> mu </w:t>
      </w:r>
      <w:proofErr w:type="spellStart"/>
      <w:r w:rsidRPr="00F703EF">
        <w:rPr>
          <w:i/>
          <w:color w:val="FF0000"/>
          <w:lang w:val="fr-FR"/>
        </w:rPr>
        <w:t>ki</w:t>
      </w:r>
      <w:proofErr w:type="spellEnd"/>
      <w:r w:rsidRPr="00F703EF">
        <w:rPr>
          <w:i/>
          <w:color w:val="FF0000"/>
          <w:lang w:val="fr-FR"/>
        </w:rPr>
        <w:t> ?</w:t>
      </w:r>
    </w:p>
    <w:p w14:paraId="010E3307" w14:textId="77777777" w:rsidR="00F703EF" w:rsidRDefault="00F703EF" w:rsidP="00F703EF">
      <w:pPr>
        <w:numPr>
          <w:ilvl w:val="0"/>
          <w:numId w:val="4"/>
        </w:numPr>
        <w:suppressAutoHyphens/>
      </w:pPr>
      <w:proofErr w:type="spellStart"/>
      <w:r>
        <w:t>Béton</w:t>
      </w:r>
      <w:proofErr w:type="spellEnd"/>
      <w:r>
        <w:t>/</w:t>
      </w:r>
      <w:proofErr w:type="spellStart"/>
      <w:r>
        <w:t>parpaing</w:t>
      </w:r>
      <w:proofErr w:type="spellEnd"/>
      <w:r>
        <w:t>/</w:t>
      </w:r>
      <w:proofErr w:type="spellStart"/>
      <w:r>
        <w:t>briques</w:t>
      </w:r>
      <w:proofErr w:type="spellEnd"/>
      <w:r>
        <w:t xml:space="preserve"> </w:t>
      </w:r>
      <w:proofErr w:type="spellStart"/>
      <w:r>
        <w:t>cuites</w:t>
      </w:r>
      <w:proofErr w:type="spellEnd"/>
      <w:r>
        <w:t xml:space="preserve">/ </w:t>
      </w:r>
      <w:proofErr w:type="spellStart"/>
      <w:r>
        <w:rPr>
          <w:i/>
          <w:color w:val="FF0000"/>
        </w:rPr>
        <w:t>Beto</w:t>
      </w:r>
      <w:proofErr w:type="spellEnd"/>
      <w:r>
        <w:rPr>
          <w:i/>
          <w:color w:val="FF0000"/>
        </w:rPr>
        <w:t>/</w:t>
      </w:r>
      <w:proofErr w:type="spellStart"/>
      <w:r>
        <w:rPr>
          <w:i/>
          <w:color w:val="FF0000"/>
        </w:rPr>
        <w:t>amatafari</w:t>
      </w:r>
      <w:proofErr w:type="spellEnd"/>
      <w:r>
        <w:rPr>
          <w:i/>
          <w:color w:val="FF0000"/>
        </w:rPr>
        <w:t xml:space="preserve"> </w:t>
      </w:r>
      <w:proofErr w:type="spellStart"/>
      <w:r>
        <w:rPr>
          <w:i/>
          <w:color w:val="FF0000"/>
        </w:rPr>
        <w:t>ahiye</w:t>
      </w:r>
      <w:proofErr w:type="spellEnd"/>
    </w:p>
    <w:p w14:paraId="18C83603" w14:textId="77777777" w:rsidR="00F703EF" w:rsidRDefault="00F703EF" w:rsidP="00F703EF">
      <w:pPr>
        <w:numPr>
          <w:ilvl w:val="0"/>
          <w:numId w:val="4"/>
        </w:numPr>
        <w:suppressAutoHyphens/>
      </w:pPr>
      <w:r>
        <w:t xml:space="preserve">Pierre de </w:t>
      </w:r>
      <w:proofErr w:type="spellStart"/>
      <w:r>
        <w:t>taille</w:t>
      </w:r>
      <w:proofErr w:type="spellEnd"/>
      <w:r>
        <w:t xml:space="preserve">/ </w:t>
      </w:r>
      <w:proofErr w:type="spellStart"/>
      <w:r>
        <w:rPr>
          <w:i/>
          <w:color w:val="FF0000"/>
        </w:rPr>
        <w:t>Amabuye</w:t>
      </w:r>
      <w:proofErr w:type="spellEnd"/>
    </w:p>
    <w:p w14:paraId="53CCD9D8" w14:textId="77777777" w:rsidR="00F703EF" w:rsidRDefault="00F703EF" w:rsidP="00F703EF">
      <w:pPr>
        <w:numPr>
          <w:ilvl w:val="0"/>
          <w:numId w:val="4"/>
        </w:numPr>
        <w:suppressAutoHyphens/>
      </w:pPr>
      <w:r>
        <w:t>Terre/</w:t>
      </w:r>
      <w:proofErr w:type="spellStart"/>
      <w:r>
        <w:t>briques</w:t>
      </w:r>
      <w:proofErr w:type="spellEnd"/>
      <w:r>
        <w:t xml:space="preserve"> simples/ </w:t>
      </w:r>
      <w:proofErr w:type="spellStart"/>
      <w:r>
        <w:rPr>
          <w:i/>
          <w:color w:val="FF0000"/>
        </w:rPr>
        <w:t>Amatafari</w:t>
      </w:r>
      <w:proofErr w:type="spellEnd"/>
      <w:r>
        <w:rPr>
          <w:i/>
          <w:color w:val="FF0000"/>
        </w:rPr>
        <w:t xml:space="preserve"> </w:t>
      </w:r>
      <w:proofErr w:type="spellStart"/>
      <w:r>
        <w:rPr>
          <w:i/>
          <w:color w:val="FF0000"/>
        </w:rPr>
        <w:t>mabisi</w:t>
      </w:r>
      <w:proofErr w:type="spellEnd"/>
    </w:p>
    <w:p w14:paraId="74CE271E" w14:textId="77777777" w:rsidR="00F703EF" w:rsidRDefault="00F703EF" w:rsidP="00F703EF">
      <w:pPr>
        <w:numPr>
          <w:ilvl w:val="0"/>
          <w:numId w:val="4"/>
        </w:numPr>
        <w:suppressAutoHyphens/>
      </w:pPr>
      <w:proofErr w:type="spellStart"/>
      <w:r>
        <w:t>Pisé</w:t>
      </w:r>
      <w:proofErr w:type="spellEnd"/>
      <w:r>
        <w:t>/</w:t>
      </w:r>
      <w:proofErr w:type="spellStart"/>
      <w:r>
        <w:t>terre</w:t>
      </w:r>
      <w:proofErr w:type="spellEnd"/>
      <w:r>
        <w:t xml:space="preserve"> battue/</w:t>
      </w:r>
      <w:proofErr w:type="spellStart"/>
      <w:r>
        <w:rPr>
          <w:i/>
          <w:color w:val="FF0000"/>
        </w:rPr>
        <w:t>Isikuye</w:t>
      </w:r>
      <w:proofErr w:type="spellEnd"/>
      <w:r>
        <w:rPr>
          <w:i/>
          <w:color w:val="FF0000"/>
        </w:rPr>
        <w:t xml:space="preserve"> </w:t>
      </w:r>
      <w:proofErr w:type="spellStart"/>
      <w:r>
        <w:rPr>
          <w:i/>
          <w:color w:val="FF0000"/>
        </w:rPr>
        <w:t>n’ivyondo</w:t>
      </w:r>
      <w:proofErr w:type="spellEnd"/>
    </w:p>
    <w:p w14:paraId="23BFA4C8" w14:textId="77777777" w:rsidR="00F703EF" w:rsidRDefault="00F703EF" w:rsidP="00F703EF">
      <w:pPr>
        <w:numPr>
          <w:ilvl w:val="0"/>
          <w:numId w:val="4"/>
        </w:numPr>
        <w:suppressAutoHyphens/>
      </w:pPr>
      <w:r>
        <w:t>Planches/</w:t>
      </w:r>
      <w:proofErr w:type="spellStart"/>
      <w:r>
        <w:rPr>
          <w:i/>
          <w:color w:val="FF0000"/>
        </w:rPr>
        <w:t>Imbaho</w:t>
      </w:r>
      <w:proofErr w:type="spellEnd"/>
    </w:p>
    <w:p w14:paraId="0A21624E" w14:textId="77777777" w:rsidR="00F703EF" w:rsidRPr="00F703EF" w:rsidRDefault="00F703EF" w:rsidP="00F703EF">
      <w:pPr>
        <w:numPr>
          <w:ilvl w:val="0"/>
          <w:numId w:val="4"/>
        </w:numPr>
        <w:suppressAutoHyphens/>
        <w:rPr>
          <w:lang w:val="fr-FR"/>
        </w:rPr>
      </w:pPr>
      <w:r w:rsidRPr="00F703EF">
        <w:rPr>
          <w:lang w:val="fr-FR"/>
        </w:rPr>
        <w:t>Nattes/chaume/feuil/</w:t>
      </w:r>
      <w:proofErr w:type="spellStart"/>
      <w:r w:rsidRPr="00F703EF">
        <w:rPr>
          <w:i/>
          <w:color w:val="FF0000"/>
          <w:lang w:val="fr-FR"/>
        </w:rPr>
        <w:t>ivyatsi</w:t>
      </w:r>
      <w:proofErr w:type="spellEnd"/>
      <w:r w:rsidRPr="00F703EF">
        <w:rPr>
          <w:i/>
          <w:color w:val="FF0000"/>
          <w:lang w:val="fr-FR"/>
        </w:rPr>
        <w:t xml:space="preserve"> </w:t>
      </w:r>
      <w:proofErr w:type="spellStart"/>
      <w:r w:rsidRPr="00F703EF">
        <w:rPr>
          <w:i/>
          <w:color w:val="FF0000"/>
          <w:lang w:val="fr-FR"/>
        </w:rPr>
        <w:t>canke</w:t>
      </w:r>
      <w:proofErr w:type="spellEnd"/>
      <w:r w:rsidRPr="00F703EF">
        <w:rPr>
          <w:i/>
          <w:color w:val="FF0000"/>
          <w:lang w:val="fr-FR"/>
        </w:rPr>
        <w:t xml:space="preserve"> </w:t>
      </w:r>
      <w:proofErr w:type="spellStart"/>
      <w:r w:rsidRPr="00F703EF">
        <w:rPr>
          <w:i/>
          <w:color w:val="FF0000"/>
          <w:lang w:val="fr-FR"/>
        </w:rPr>
        <w:t>amahubahuba</w:t>
      </w:r>
      <w:proofErr w:type="spellEnd"/>
    </w:p>
    <w:p w14:paraId="3DC4EF0D" w14:textId="77777777" w:rsidR="00F703EF" w:rsidRDefault="00F703EF" w:rsidP="00F703EF">
      <w:pPr>
        <w:numPr>
          <w:ilvl w:val="0"/>
          <w:numId w:val="4"/>
        </w:numPr>
        <w:suppressAutoHyphens/>
      </w:pPr>
      <w:proofErr w:type="spellStart"/>
      <w:r>
        <w:t>Tôle</w:t>
      </w:r>
      <w:proofErr w:type="spellEnd"/>
      <w:r>
        <w:t xml:space="preserve"> </w:t>
      </w:r>
      <w:proofErr w:type="spellStart"/>
      <w:r>
        <w:t>ondulée</w:t>
      </w:r>
      <w:proofErr w:type="spellEnd"/>
      <w:r>
        <w:t xml:space="preserve">/ </w:t>
      </w:r>
      <w:proofErr w:type="spellStart"/>
      <w:r>
        <w:rPr>
          <w:i/>
          <w:color w:val="FF0000"/>
        </w:rPr>
        <w:t>Amabati</w:t>
      </w:r>
      <w:proofErr w:type="spellEnd"/>
      <w:r>
        <w:rPr>
          <w:i/>
          <w:color w:val="FF0000"/>
        </w:rPr>
        <w:t xml:space="preserve"> </w:t>
      </w:r>
      <w:proofErr w:type="spellStart"/>
      <w:r>
        <w:rPr>
          <w:i/>
          <w:color w:val="FF0000"/>
        </w:rPr>
        <w:t>asanzwe</w:t>
      </w:r>
      <w:proofErr w:type="spellEnd"/>
    </w:p>
    <w:p w14:paraId="47139FB6" w14:textId="77777777" w:rsidR="00F703EF" w:rsidRDefault="00F703EF" w:rsidP="00F703EF">
      <w:pPr>
        <w:numPr>
          <w:ilvl w:val="0"/>
          <w:numId w:val="4"/>
        </w:numPr>
        <w:suppressAutoHyphens/>
      </w:pPr>
      <w:proofErr w:type="spellStart"/>
      <w:r>
        <w:t>Autre</w:t>
      </w:r>
      <w:proofErr w:type="spellEnd"/>
      <w:r>
        <w:t xml:space="preserve"> (</w:t>
      </w:r>
      <w:proofErr w:type="spellStart"/>
      <w:r>
        <w:t>préciser</w:t>
      </w:r>
      <w:proofErr w:type="spellEnd"/>
      <w:r>
        <w:t>)/</w:t>
      </w:r>
      <w:proofErr w:type="spellStart"/>
      <w:proofErr w:type="gramStart"/>
      <w:r>
        <w:rPr>
          <w:i/>
          <w:color w:val="FF0000"/>
        </w:rPr>
        <w:t>Ibindi</w:t>
      </w:r>
      <w:proofErr w:type="spellEnd"/>
      <w:r>
        <w:rPr>
          <w:i/>
          <w:color w:val="FF0000"/>
        </w:rPr>
        <w:t> :</w:t>
      </w:r>
      <w:proofErr w:type="gramEnd"/>
      <w:r>
        <w:rPr>
          <w:i/>
          <w:color w:val="FF0000"/>
        </w:rPr>
        <w:t xml:space="preserve"> </w:t>
      </w:r>
      <w:proofErr w:type="spellStart"/>
      <w:r>
        <w:rPr>
          <w:i/>
          <w:color w:val="FF0000"/>
        </w:rPr>
        <w:t>tomora</w:t>
      </w:r>
      <w:proofErr w:type="spellEnd"/>
    </w:p>
    <w:p w14:paraId="56E2E8BA" w14:textId="77777777" w:rsidR="00F703EF" w:rsidRPr="00F703EF" w:rsidRDefault="00F703EF" w:rsidP="00F703EF">
      <w:pPr>
        <w:numPr>
          <w:ilvl w:val="0"/>
          <w:numId w:val="19"/>
        </w:numPr>
        <w:suppressAutoHyphens/>
        <w:rPr>
          <w:lang w:val="fr-FR"/>
        </w:rPr>
      </w:pPr>
      <w:r w:rsidRPr="00F703EF">
        <w:rPr>
          <w:lang w:val="fr-FR"/>
        </w:rPr>
        <w:t xml:space="preserve">Quel est le principal matériau du toit de votre </w:t>
      </w:r>
      <w:proofErr w:type="spellStart"/>
      <w:proofErr w:type="gramStart"/>
      <w:r w:rsidRPr="00F703EF">
        <w:rPr>
          <w:lang w:val="fr-FR"/>
        </w:rPr>
        <w:t>logement?</w:t>
      </w:r>
      <w:r w:rsidRPr="00F703EF">
        <w:rPr>
          <w:i/>
          <w:color w:val="FF0000"/>
          <w:lang w:val="fr-FR"/>
        </w:rPr>
        <w:t>Uburaro</w:t>
      </w:r>
      <w:proofErr w:type="spellEnd"/>
      <w:proofErr w:type="gramEnd"/>
      <w:r w:rsidRPr="00F703EF">
        <w:rPr>
          <w:i/>
          <w:color w:val="FF0000"/>
          <w:lang w:val="fr-FR"/>
        </w:rPr>
        <w:t xml:space="preserve"> </w:t>
      </w:r>
      <w:proofErr w:type="spellStart"/>
      <w:r w:rsidRPr="00F703EF">
        <w:rPr>
          <w:i/>
          <w:color w:val="FF0000"/>
          <w:lang w:val="fr-FR"/>
        </w:rPr>
        <w:t>bwanyu</w:t>
      </w:r>
      <w:proofErr w:type="spellEnd"/>
      <w:r w:rsidRPr="00F703EF">
        <w:rPr>
          <w:i/>
          <w:color w:val="FF0000"/>
          <w:lang w:val="fr-FR"/>
        </w:rPr>
        <w:t xml:space="preserve"> </w:t>
      </w:r>
      <w:proofErr w:type="spellStart"/>
      <w:r w:rsidRPr="00F703EF">
        <w:rPr>
          <w:i/>
          <w:color w:val="FF0000"/>
          <w:lang w:val="fr-FR"/>
        </w:rPr>
        <w:t>busakajwe</w:t>
      </w:r>
      <w:proofErr w:type="spellEnd"/>
      <w:r w:rsidRPr="00F703EF">
        <w:rPr>
          <w:i/>
          <w:color w:val="FF0000"/>
          <w:lang w:val="fr-FR"/>
        </w:rPr>
        <w:t xml:space="preserve"> n’</w:t>
      </w:r>
      <w:proofErr w:type="spellStart"/>
      <w:r w:rsidRPr="00F703EF">
        <w:rPr>
          <w:i/>
          <w:color w:val="FF0000"/>
          <w:lang w:val="fr-FR"/>
        </w:rPr>
        <w:t>iki</w:t>
      </w:r>
      <w:proofErr w:type="spellEnd"/>
      <w:r w:rsidRPr="00F703EF">
        <w:rPr>
          <w:i/>
          <w:color w:val="FF0000"/>
          <w:lang w:val="fr-FR"/>
        </w:rPr>
        <w:t> ?</w:t>
      </w:r>
    </w:p>
    <w:p w14:paraId="5A06F8B7" w14:textId="77777777" w:rsidR="00F703EF" w:rsidRDefault="00F703EF" w:rsidP="00F703EF">
      <w:pPr>
        <w:numPr>
          <w:ilvl w:val="0"/>
          <w:numId w:val="13"/>
        </w:numPr>
        <w:suppressAutoHyphens/>
      </w:pPr>
      <w:proofErr w:type="spellStart"/>
      <w:r>
        <w:t>Ciment</w:t>
      </w:r>
      <w:proofErr w:type="spellEnd"/>
      <w:r>
        <w:t>/</w:t>
      </w:r>
      <w:proofErr w:type="spellStart"/>
      <w:r>
        <w:rPr>
          <w:i/>
          <w:color w:val="FF0000"/>
        </w:rPr>
        <w:t>Isima</w:t>
      </w:r>
      <w:proofErr w:type="spellEnd"/>
    </w:p>
    <w:p w14:paraId="588079D1" w14:textId="77777777" w:rsidR="00F703EF" w:rsidRDefault="00F703EF" w:rsidP="00F703EF">
      <w:pPr>
        <w:numPr>
          <w:ilvl w:val="0"/>
          <w:numId w:val="13"/>
        </w:numPr>
        <w:suppressAutoHyphens/>
      </w:pPr>
      <w:proofErr w:type="spellStart"/>
      <w:r>
        <w:t>Tôle</w:t>
      </w:r>
      <w:proofErr w:type="spellEnd"/>
      <w:r>
        <w:t>/</w:t>
      </w:r>
      <w:proofErr w:type="spellStart"/>
      <w:r>
        <w:t>tuiles</w:t>
      </w:r>
      <w:proofErr w:type="spellEnd"/>
      <w:r>
        <w:t xml:space="preserve">/ </w:t>
      </w:r>
      <w:proofErr w:type="spellStart"/>
      <w:r>
        <w:rPr>
          <w:i/>
          <w:color w:val="FF0000"/>
        </w:rPr>
        <w:t>Amabati</w:t>
      </w:r>
      <w:proofErr w:type="spellEnd"/>
      <w:r>
        <w:rPr>
          <w:i/>
          <w:color w:val="FF0000"/>
        </w:rPr>
        <w:t>/</w:t>
      </w:r>
      <w:proofErr w:type="spellStart"/>
      <w:r>
        <w:rPr>
          <w:i/>
          <w:color w:val="FF0000"/>
        </w:rPr>
        <w:t>Amategura</w:t>
      </w:r>
      <w:proofErr w:type="spellEnd"/>
    </w:p>
    <w:p w14:paraId="53CE31FF" w14:textId="77777777" w:rsidR="00F703EF" w:rsidRPr="00F703EF" w:rsidRDefault="00F703EF" w:rsidP="00F703EF">
      <w:pPr>
        <w:numPr>
          <w:ilvl w:val="0"/>
          <w:numId w:val="13"/>
        </w:numPr>
        <w:suppressAutoHyphens/>
        <w:rPr>
          <w:lang w:val="fr-FR"/>
        </w:rPr>
      </w:pPr>
      <w:r w:rsidRPr="00F703EF">
        <w:rPr>
          <w:lang w:val="fr-FR"/>
        </w:rPr>
        <w:t>Nattes/chaume/feuille/</w:t>
      </w:r>
      <w:proofErr w:type="spellStart"/>
      <w:r w:rsidRPr="00F703EF">
        <w:rPr>
          <w:i/>
          <w:color w:val="FF0000"/>
          <w:lang w:val="fr-FR"/>
        </w:rPr>
        <w:t>ivyatsi</w:t>
      </w:r>
      <w:proofErr w:type="spellEnd"/>
      <w:r w:rsidRPr="00F703EF">
        <w:rPr>
          <w:i/>
          <w:color w:val="FF0000"/>
          <w:lang w:val="fr-FR"/>
        </w:rPr>
        <w:t xml:space="preserve">, </w:t>
      </w:r>
      <w:proofErr w:type="spellStart"/>
      <w:r w:rsidRPr="00F703EF">
        <w:rPr>
          <w:i/>
          <w:color w:val="FF0000"/>
          <w:lang w:val="fr-FR"/>
        </w:rPr>
        <w:t>canke</w:t>
      </w:r>
      <w:proofErr w:type="spellEnd"/>
      <w:r w:rsidRPr="00F703EF">
        <w:rPr>
          <w:i/>
          <w:color w:val="FF0000"/>
          <w:lang w:val="fr-FR"/>
        </w:rPr>
        <w:t xml:space="preserve"> </w:t>
      </w:r>
      <w:proofErr w:type="spellStart"/>
      <w:r w:rsidRPr="00F703EF">
        <w:rPr>
          <w:i/>
          <w:color w:val="FF0000"/>
          <w:lang w:val="fr-FR"/>
        </w:rPr>
        <w:t>amahubahuba</w:t>
      </w:r>
      <w:proofErr w:type="spellEnd"/>
    </w:p>
    <w:p w14:paraId="2860F322" w14:textId="77777777" w:rsidR="00F703EF" w:rsidRDefault="00F703EF" w:rsidP="00F703EF">
      <w:pPr>
        <w:numPr>
          <w:ilvl w:val="0"/>
          <w:numId w:val="13"/>
        </w:numPr>
        <w:suppressAutoHyphens/>
      </w:pPr>
      <w:r>
        <w:t>Terre/</w:t>
      </w:r>
      <w:proofErr w:type="spellStart"/>
      <w:r>
        <w:rPr>
          <w:i/>
          <w:color w:val="FF0000"/>
        </w:rPr>
        <w:t>Ivu</w:t>
      </w:r>
      <w:proofErr w:type="spellEnd"/>
    </w:p>
    <w:p w14:paraId="2A5C1D9E" w14:textId="77777777" w:rsidR="00F703EF" w:rsidRDefault="00F703EF" w:rsidP="00F703EF">
      <w:pPr>
        <w:numPr>
          <w:ilvl w:val="0"/>
          <w:numId w:val="13"/>
        </w:numPr>
        <w:suppressAutoHyphens/>
      </w:pPr>
      <w:proofErr w:type="spellStart"/>
      <w:r>
        <w:t>Autre</w:t>
      </w:r>
      <w:proofErr w:type="spellEnd"/>
      <w:r>
        <w:t xml:space="preserve"> (</w:t>
      </w:r>
      <w:proofErr w:type="spellStart"/>
      <w:r>
        <w:t>préciser</w:t>
      </w:r>
      <w:proofErr w:type="spellEnd"/>
      <w:r>
        <w:t>)/</w:t>
      </w:r>
      <w:proofErr w:type="spellStart"/>
      <w:proofErr w:type="gramStart"/>
      <w:r>
        <w:rPr>
          <w:i/>
          <w:color w:val="FF0000"/>
        </w:rPr>
        <w:t>Ibindi</w:t>
      </w:r>
      <w:proofErr w:type="spellEnd"/>
      <w:r>
        <w:rPr>
          <w:i/>
          <w:color w:val="FF0000"/>
        </w:rPr>
        <w:t> :</w:t>
      </w:r>
      <w:proofErr w:type="gramEnd"/>
      <w:r>
        <w:rPr>
          <w:i/>
          <w:color w:val="FF0000"/>
        </w:rPr>
        <w:t xml:space="preserve"> </w:t>
      </w:r>
      <w:proofErr w:type="spellStart"/>
      <w:r>
        <w:rPr>
          <w:i/>
          <w:color w:val="FF0000"/>
        </w:rPr>
        <w:t>tomora</w:t>
      </w:r>
      <w:proofErr w:type="spellEnd"/>
    </w:p>
    <w:p w14:paraId="2AE90E11" w14:textId="77777777" w:rsidR="00F703EF" w:rsidRPr="00F703EF" w:rsidRDefault="00F703EF" w:rsidP="00F703EF">
      <w:pPr>
        <w:numPr>
          <w:ilvl w:val="0"/>
          <w:numId w:val="19"/>
        </w:numPr>
        <w:suppressAutoHyphens/>
        <w:rPr>
          <w:lang w:val="fr-FR"/>
        </w:rPr>
      </w:pPr>
      <w:r w:rsidRPr="00F703EF">
        <w:rPr>
          <w:lang w:val="fr-FR"/>
        </w:rPr>
        <w:t xml:space="preserve">Quel est le principal matériau du sol de votre </w:t>
      </w:r>
      <w:proofErr w:type="gramStart"/>
      <w:r w:rsidRPr="00F703EF">
        <w:rPr>
          <w:lang w:val="fr-FR"/>
        </w:rPr>
        <w:t>logement?/</w:t>
      </w:r>
      <w:proofErr w:type="spellStart"/>
      <w:proofErr w:type="gramEnd"/>
      <w:r w:rsidRPr="00F703EF">
        <w:rPr>
          <w:i/>
          <w:color w:val="FF0000"/>
          <w:lang w:val="fr-FR"/>
        </w:rPr>
        <w:t>Mbega</w:t>
      </w:r>
      <w:proofErr w:type="spellEnd"/>
      <w:r w:rsidRPr="00F703EF">
        <w:rPr>
          <w:i/>
          <w:color w:val="FF0000"/>
          <w:lang w:val="fr-FR"/>
        </w:rPr>
        <w:t xml:space="preserve"> </w:t>
      </w:r>
      <w:proofErr w:type="spellStart"/>
      <w:r w:rsidRPr="00F703EF">
        <w:rPr>
          <w:i/>
          <w:color w:val="FF0000"/>
          <w:lang w:val="fr-FR"/>
        </w:rPr>
        <w:t>uburaro</w:t>
      </w:r>
      <w:proofErr w:type="spellEnd"/>
      <w:r w:rsidRPr="00F703EF">
        <w:rPr>
          <w:i/>
          <w:color w:val="FF0000"/>
          <w:lang w:val="fr-FR"/>
        </w:rPr>
        <w:t xml:space="preserve"> </w:t>
      </w:r>
      <w:proofErr w:type="spellStart"/>
      <w:r w:rsidRPr="00F703EF">
        <w:rPr>
          <w:i/>
          <w:color w:val="FF0000"/>
          <w:lang w:val="fr-FR"/>
        </w:rPr>
        <w:t>bwanyu</w:t>
      </w:r>
      <w:proofErr w:type="spellEnd"/>
      <w:r w:rsidRPr="00F703EF">
        <w:rPr>
          <w:i/>
          <w:color w:val="FF0000"/>
          <w:lang w:val="fr-FR"/>
        </w:rPr>
        <w:t xml:space="preserve"> </w:t>
      </w:r>
      <w:proofErr w:type="spellStart"/>
      <w:r w:rsidRPr="00F703EF">
        <w:rPr>
          <w:i/>
          <w:color w:val="FF0000"/>
          <w:lang w:val="fr-FR"/>
        </w:rPr>
        <w:t>busikuye</w:t>
      </w:r>
      <w:proofErr w:type="spellEnd"/>
      <w:r w:rsidRPr="00F703EF">
        <w:rPr>
          <w:i/>
          <w:color w:val="FF0000"/>
          <w:lang w:val="fr-FR"/>
        </w:rPr>
        <w:t xml:space="preserve"> n’</w:t>
      </w:r>
      <w:proofErr w:type="spellStart"/>
      <w:r w:rsidRPr="00F703EF">
        <w:rPr>
          <w:i/>
          <w:color w:val="FF0000"/>
          <w:lang w:val="fr-FR"/>
        </w:rPr>
        <w:t>iki</w:t>
      </w:r>
      <w:proofErr w:type="spellEnd"/>
      <w:r w:rsidRPr="00F703EF">
        <w:rPr>
          <w:i/>
          <w:color w:val="FF0000"/>
          <w:lang w:val="fr-FR"/>
        </w:rPr>
        <w:t xml:space="preserve"> </w:t>
      </w:r>
      <w:proofErr w:type="spellStart"/>
      <w:r w:rsidRPr="00F703EF">
        <w:rPr>
          <w:i/>
          <w:color w:val="FF0000"/>
          <w:lang w:val="fr-FR"/>
        </w:rPr>
        <w:t>hasi</w:t>
      </w:r>
      <w:proofErr w:type="spellEnd"/>
      <w:r w:rsidRPr="00F703EF">
        <w:rPr>
          <w:i/>
          <w:color w:val="FF0000"/>
          <w:lang w:val="fr-FR"/>
        </w:rPr>
        <w:t> ?</w:t>
      </w:r>
    </w:p>
    <w:p w14:paraId="49CD6995" w14:textId="77777777" w:rsidR="00F703EF" w:rsidRDefault="00F703EF" w:rsidP="00F703EF">
      <w:pPr>
        <w:numPr>
          <w:ilvl w:val="0"/>
          <w:numId w:val="10"/>
        </w:numPr>
        <w:suppressAutoHyphens/>
      </w:pPr>
      <w:proofErr w:type="spellStart"/>
      <w:r>
        <w:t>Ciment</w:t>
      </w:r>
      <w:proofErr w:type="spellEnd"/>
      <w:r>
        <w:t>/</w:t>
      </w:r>
      <w:proofErr w:type="spellStart"/>
      <w:r>
        <w:rPr>
          <w:i/>
          <w:color w:val="FF0000"/>
        </w:rPr>
        <w:t>Isima</w:t>
      </w:r>
      <w:proofErr w:type="spellEnd"/>
    </w:p>
    <w:p w14:paraId="685856F0" w14:textId="77777777" w:rsidR="00F703EF" w:rsidRDefault="00F703EF" w:rsidP="00F703EF">
      <w:pPr>
        <w:numPr>
          <w:ilvl w:val="0"/>
          <w:numId w:val="10"/>
        </w:numPr>
        <w:suppressAutoHyphens/>
      </w:pPr>
      <w:proofErr w:type="spellStart"/>
      <w:r>
        <w:t>Carreaux</w:t>
      </w:r>
      <w:proofErr w:type="spellEnd"/>
      <w:r>
        <w:t>/</w:t>
      </w:r>
      <w:proofErr w:type="spellStart"/>
      <w:r>
        <w:rPr>
          <w:i/>
          <w:color w:val="FF0000"/>
        </w:rPr>
        <w:t>Amakaro</w:t>
      </w:r>
      <w:proofErr w:type="spellEnd"/>
    </w:p>
    <w:p w14:paraId="200C1EEA" w14:textId="77777777" w:rsidR="00F703EF" w:rsidRDefault="00F703EF" w:rsidP="00F703EF">
      <w:pPr>
        <w:numPr>
          <w:ilvl w:val="0"/>
          <w:numId w:val="10"/>
        </w:numPr>
        <w:suppressAutoHyphens/>
      </w:pPr>
      <w:proofErr w:type="spellStart"/>
      <w:r>
        <w:t>Bois</w:t>
      </w:r>
      <w:proofErr w:type="spellEnd"/>
      <w:r>
        <w:t>/</w:t>
      </w:r>
      <w:proofErr w:type="spellStart"/>
      <w:r>
        <w:rPr>
          <w:i/>
          <w:color w:val="FF0000"/>
        </w:rPr>
        <w:t>Ibiti</w:t>
      </w:r>
      <w:proofErr w:type="spellEnd"/>
    </w:p>
    <w:p w14:paraId="0C0AB5CD" w14:textId="77777777" w:rsidR="00F703EF" w:rsidRDefault="00F703EF" w:rsidP="00F703EF">
      <w:pPr>
        <w:numPr>
          <w:ilvl w:val="0"/>
          <w:numId w:val="10"/>
        </w:numPr>
        <w:suppressAutoHyphens/>
      </w:pPr>
      <w:r>
        <w:t>Terre/</w:t>
      </w:r>
      <w:proofErr w:type="spellStart"/>
      <w:r>
        <w:rPr>
          <w:i/>
          <w:color w:val="FF0000"/>
        </w:rPr>
        <w:t>Ivu</w:t>
      </w:r>
      <w:proofErr w:type="spellEnd"/>
    </w:p>
    <w:p w14:paraId="11ED3532" w14:textId="77777777" w:rsidR="00F703EF" w:rsidRDefault="00F703EF" w:rsidP="00F703EF">
      <w:pPr>
        <w:numPr>
          <w:ilvl w:val="0"/>
          <w:numId w:val="10"/>
        </w:numPr>
        <w:suppressAutoHyphens/>
      </w:pPr>
      <w:proofErr w:type="spellStart"/>
      <w:r>
        <w:t>Autre</w:t>
      </w:r>
      <w:proofErr w:type="spellEnd"/>
      <w:r>
        <w:t xml:space="preserve"> (</w:t>
      </w:r>
      <w:proofErr w:type="spellStart"/>
      <w:r>
        <w:t>préciser</w:t>
      </w:r>
      <w:proofErr w:type="spellEnd"/>
      <w:r>
        <w:t>)/</w:t>
      </w:r>
      <w:proofErr w:type="spellStart"/>
      <w:proofErr w:type="gramStart"/>
      <w:r>
        <w:rPr>
          <w:i/>
          <w:color w:val="FF0000"/>
        </w:rPr>
        <w:t>Ibindi</w:t>
      </w:r>
      <w:proofErr w:type="spellEnd"/>
      <w:r>
        <w:rPr>
          <w:i/>
          <w:color w:val="FF0000"/>
        </w:rPr>
        <w:t> :</w:t>
      </w:r>
      <w:proofErr w:type="gramEnd"/>
      <w:r>
        <w:rPr>
          <w:i/>
          <w:color w:val="FF0000"/>
        </w:rPr>
        <w:t xml:space="preserve"> </w:t>
      </w:r>
      <w:proofErr w:type="spellStart"/>
      <w:r>
        <w:rPr>
          <w:i/>
          <w:color w:val="FF0000"/>
        </w:rPr>
        <w:t>tomora</w:t>
      </w:r>
      <w:proofErr w:type="spellEnd"/>
    </w:p>
    <w:p w14:paraId="541E69B9" w14:textId="77777777" w:rsidR="00F703EF" w:rsidRDefault="00F703EF" w:rsidP="00F703EF">
      <w:pPr>
        <w:ind w:left="709"/>
      </w:pPr>
    </w:p>
    <w:p w14:paraId="2DCABEA4" w14:textId="77777777" w:rsidR="00F703EF" w:rsidRPr="00F703EF" w:rsidRDefault="00F703EF" w:rsidP="00F703EF">
      <w:pPr>
        <w:numPr>
          <w:ilvl w:val="0"/>
          <w:numId w:val="19"/>
        </w:numPr>
        <w:suppressAutoHyphens/>
        <w:rPr>
          <w:lang w:val="fr-FR"/>
        </w:rPr>
      </w:pPr>
      <w:r w:rsidRPr="00F703EF">
        <w:rPr>
          <w:lang w:val="fr-FR"/>
        </w:rPr>
        <w:t xml:space="preserve">Quel est le type des lieux d’aisance utilisé par votre ménage pour le </w:t>
      </w:r>
      <w:proofErr w:type="spellStart"/>
      <w:proofErr w:type="gramStart"/>
      <w:r w:rsidRPr="00F703EF">
        <w:rPr>
          <w:lang w:val="fr-FR"/>
        </w:rPr>
        <w:t>WC?</w:t>
      </w:r>
      <w:r w:rsidRPr="00F703EF">
        <w:rPr>
          <w:i/>
          <w:color w:val="FF0000"/>
          <w:lang w:val="fr-FR"/>
        </w:rPr>
        <w:t>Akazu</w:t>
      </w:r>
      <w:proofErr w:type="spellEnd"/>
      <w:proofErr w:type="gramEnd"/>
      <w:r w:rsidRPr="00F703EF">
        <w:rPr>
          <w:i/>
          <w:color w:val="FF0000"/>
          <w:lang w:val="fr-FR"/>
        </w:rPr>
        <w:t xml:space="preserve"> ka </w:t>
      </w:r>
      <w:proofErr w:type="spellStart"/>
      <w:r w:rsidRPr="00F703EF">
        <w:rPr>
          <w:i/>
          <w:color w:val="FF0000"/>
          <w:lang w:val="fr-FR"/>
        </w:rPr>
        <w:t>surwumwe</w:t>
      </w:r>
      <w:proofErr w:type="spellEnd"/>
      <w:r w:rsidRPr="00F703EF">
        <w:rPr>
          <w:i/>
          <w:color w:val="FF0000"/>
          <w:lang w:val="fr-FR"/>
        </w:rPr>
        <w:t xml:space="preserve"> </w:t>
      </w:r>
      <w:proofErr w:type="spellStart"/>
      <w:r w:rsidRPr="00F703EF">
        <w:rPr>
          <w:i/>
          <w:color w:val="FF0000"/>
          <w:lang w:val="fr-FR"/>
        </w:rPr>
        <w:t>mukoresha</w:t>
      </w:r>
      <w:proofErr w:type="spellEnd"/>
      <w:r w:rsidRPr="00F703EF">
        <w:rPr>
          <w:i/>
          <w:color w:val="FF0000"/>
          <w:lang w:val="fr-FR"/>
        </w:rPr>
        <w:t xml:space="preserve"> </w:t>
      </w:r>
      <w:proofErr w:type="spellStart"/>
      <w:r w:rsidRPr="00F703EF">
        <w:rPr>
          <w:i/>
          <w:color w:val="FF0000"/>
          <w:lang w:val="fr-FR"/>
        </w:rPr>
        <w:t>kameze</w:t>
      </w:r>
      <w:proofErr w:type="spellEnd"/>
      <w:r w:rsidRPr="00F703EF">
        <w:rPr>
          <w:i/>
          <w:color w:val="FF0000"/>
          <w:lang w:val="fr-FR"/>
        </w:rPr>
        <w:t xml:space="preserve"> </w:t>
      </w:r>
      <w:proofErr w:type="spellStart"/>
      <w:r w:rsidRPr="00F703EF">
        <w:rPr>
          <w:i/>
          <w:color w:val="FF0000"/>
          <w:lang w:val="fr-FR"/>
        </w:rPr>
        <w:t>gute</w:t>
      </w:r>
      <w:proofErr w:type="spellEnd"/>
      <w:r w:rsidRPr="00F703EF">
        <w:rPr>
          <w:i/>
          <w:color w:val="FF0000"/>
          <w:lang w:val="fr-FR"/>
        </w:rPr>
        <w:t> ?</w:t>
      </w:r>
    </w:p>
    <w:p w14:paraId="56006AA6" w14:textId="77777777" w:rsidR="00F703EF" w:rsidRPr="00F703EF" w:rsidRDefault="00F703EF" w:rsidP="00F703EF">
      <w:pPr>
        <w:numPr>
          <w:ilvl w:val="0"/>
          <w:numId w:val="7"/>
        </w:numPr>
        <w:suppressAutoHyphens/>
        <w:rPr>
          <w:lang w:val="fr-FR"/>
        </w:rPr>
      </w:pPr>
      <w:r w:rsidRPr="00F703EF">
        <w:rPr>
          <w:lang w:val="fr-FR"/>
        </w:rPr>
        <w:t xml:space="preserve">WC avec chasse d’eau / </w:t>
      </w:r>
      <w:r w:rsidRPr="00F703EF">
        <w:rPr>
          <w:i/>
          <w:color w:val="FF0000"/>
          <w:lang w:val="fr-FR"/>
        </w:rPr>
        <w:t xml:space="preserve">Ni </w:t>
      </w:r>
      <w:proofErr w:type="spellStart"/>
      <w:r w:rsidRPr="00F703EF">
        <w:rPr>
          <w:i/>
          <w:color w:val="FF0000"/>
          <w:lang w:val="fr-FR"/>
        </w:rPr>
        <w:t>wc</w:t>
      </w:r>
      <w:proofErr w:type="spellEnd"/>
      <w:r w:rsidRPr="00F703EF">
        <w:rPr>
          <w:i/>
          <w:color w:val="FF0000"/>
          <w:lang w:val="fr-FR"/>
        </w:rPr>
        <w:t xml:space="preserve"> </w:t>
      </w:r>
      <w:proofErr w:type="spellStart"/>
      <w:r w:rsidRPr="00F703EF">
        <w:rPr>
          <w:i/>
          <w:color w:val="FF0000"/>
          <w:lang w:val="fr-FR"/>
        </w:rPr>
        <w:t>bicarako</w:t>
      </w:r>
      <w:proofErr w:type="spellEnd"/>
      <w:r w:rsidRPr="00F703EF">
        <w:rPr>
          <w:i/>
          <w:color w:val="FF0000"/>
          <w:lang w:val="fr-FR"/>
        </w:rPr>
        <w:t xml:space="preserve"> </w:t>
      </w:r>
      <w:proofErr w:type="spellStart"/>
      <w:r w:rsidRPr="00F703EF">
        <w:rPr>
          <w:i/>
          <w:color w:val="FF0000"/>
          <w:lang w:val="fr-FR"/>
        </w:rPr>
        <w:t>ikoresha</w:t>
      </w:r>
      <w:proofErr w:type="spellEnd"/>
      <w:r w:rsidRPr="00F703EF">
        <w:rPr>
          <w:i/>
          <w:color w:val="FF0000"/>
          <w:lang w:val="fr-FR"/>
        </w:rPr>
        <w:t xml:space="preserve"> </w:t>
      </w:r>
      <w:proofErr w:type="spellStart"/>
      <w:r w:rsidRPr="00F703EF">
        <w:rPr>
          <w:i/>
          <w:color w:val="FF0000"/>
          <w:lang w:val="fr-FR"/>
        </w:rPr>
        <w:t>amazi</w:t>
      </w:r>
      <w:proofErr w:type="spellEnd"/>
    </w:p>
    <w:p w14:paraId="690850AC" w14:textId="77777777" w:rsidR="00F703EF" w:rsidRPr="00F703EF" w:rsidRDefault="00F703EF" w:rsidP="00F703EF">
      <w:pPr>
        <w:numPr>
          <w:ilvl w:val="0"/>
          <w:numId w:val="7"/>
        </w:numPr>
        <w:suppressAutoHyphens/>
        <w:rPr>
          <w:lang w:val="fr-FR"/>
        </w:rPr>
      </w:pPr>
      <w:r w:rsidRPr="00F703EF">
        <w:rPr>
          <w:lang w:val="fr-FR"/>
        </w:rPr>
        <w:t xml:space="preserve">Latrines à évacuation/ </w:t>
      </w:r>
      <w:r w:rsidRPr="00F703EF">
        <w:rPr>
          <w:i/>
          <w:color w:val="FF0000"/>
          <w:lang w:val="fr-FR"/>
        </w:rPr>
        <w:t xml:space="preserve">Ni </w:t>
      </w:r>
      <w:proofErr w:type="spellStart"/>
      <w:r w:rsidRPr="00F703EF">
        <w:rPr>
          <w:i/>
          <w:color w:val="FF0000"/>
          <w:lang w:val="fr-FR"/>
        </w:rPr>
        <w:t>akazu</w:t>
      </w:r>
      <w:proofErr w:type="spellEnd"/>
      <w:r w:rsidRPr="00F703EF">
        <w:rPr>
          <w:i/>
          <w:color w:val="FF0000"/>
          <w:lang w:val="fr-FR"/>
        </w:rPr>
        <w:t xml:space="preserve"> ka </w:t>
      </w:r>
      <w:proofErr w:type="spellStart"/>
      <w:r w:rsidRPr="00F703EF">
        <w:rPr>
          <w:i/>
          <w:color w:val="FF0000"/>
          <w:lang w:val="fr-FR"/>
        </w:rPr>
        <w:t>surwumwe</w:t>
      </w:r>
      <w:proofErr w:type="spellEnd"/>
      <w:r w:rsidRPr="00F703EF">
        <w:rPr>
          <w:i/>
          <w:color w:val="FF0000"/>
          <w:lang w:val="fr-FR"/>
        </w:rPr>
        <w:t xml:space="preserve"> </w:t>
      </w:r>
      <w:proofErr w:type="spellStart"/>
      <w:r w:rsidRPr="00F703EF">
        <w:rPr>
          <w:i/>
          <w:color w:val="FF0000"/>
          <w:lang w:val="fr-FR"/>
        </w:rPr>
        <w:t>gakoresha</w:t>
      </w:r>
      <w:proofErr w:type="spellEnd"/>
      <w:r w:rsidRPr="00F703EF">
        <w:rPr>
          <w:i/>
          <w:color w:val="FF0000"/>
          <w:lang w:val="fr-FR"/>
        </w:rPr>
        <w:t xml:space="preserve"> </w:t>
      </w:r>
      <w:proofErr w:type="spellStart"/>
      <w:r w:rsidRPr="00F703EF">
        <w:rPr>
          <w:i/>
          <w:color w:val="FF0000"/>
          <w:lang w:val="fr-FR"/>
        </w:rPr>
        <w:t>amazi</w:t>
      </w:r>
      <w:proofErr w:type="spellEnd"/>
    </w:p>
    <w:p w14:paraId="7F0BC5AD" w14:textId="77777777" w:rsidR="00F703EF" w:rsidRPr="00F703EF" w:rsidRDefault="00F703EF" w:rsidP="00F703EF">
      <w:pPr>
        <w:numPr>
          <w:ilvl w:val="0"/>
          <w:numId w:val="7"/>
        </w:numPr>
        <w:suppressAutoHyphens/>
        <w:rPr>
          <w:lang w:val="fr-FR"/>
        </w:rPr>
      </w:pPr>
      <w:r w:rsidRPr="00F703EF">
        <w:rPr>
          <w:lang w:val="fr-FR"/>
        </w:rPr>
        <w:t xml:space="preserve">Latrines améliorées à ventilation/ </w:t>
      </w:r>
      <w:r w:rsidRPr="00F703EF">
        <w:rPr>
          <w:i/>
          <w:color w:val="FF0000"/>
          <w:lang w:val="fr-FR"/>
        </w:rPr>
        <w:t xml:space="preserve">Ni </w:t>
      </w:r>
      <w:proofErr w:type="spellStart"/>
      <w:r w:rsidRPr="00F703EF">
        <w:rPr>
          <w:i/>
          <w:color w:val="FF0000"/>
          <w:lang w:val="fr-FR"/>
        </w:rPr>
        <w:t>akazu</w:t>
      </w:r>
      <w:proofErr w:type="spellEnd"/>
      <w:r w:rsidRPr="00F703EF">
        <w:rPr>
          <w:i/>
          <w:color w:val="FF0000"/>
          <w:lang w:val="fr-FR"/>
        </w:rPr>
        <w:t xml:space="preserve"> ka </w:t>
      </w:r>
      <w:proofErr w:type="spellStart"/>
      <w:r w:rsidRPr="00F703EF">
        <w:rPr>
          <w:i/>
          <w:color w:val="FF0000"/>
          <w:lang w:val="fr-FR"/>
        </w:rPr>
        <w:t>surwumwe</w:t>
      </w:r>
      <w:proofErr w:type="spellEnd"/>
      <w:r w:rsidRPr="00F703EF">
        <w:rPr>
          <w:i/>
          <w:color w:val="FF0000"/>
          <w:lang w:val="fr-FR"/>
        </w:rPr>
        <w:t xml:space="preserve"> </w:t>
      </w:r>
      <w:proofErr w:type="spellStart"/>
      <w:r w:rsidRPr="00F703EF">
        <w:rPr>
          <w:i/>
          <w:color w:val="FF0000"/>
          <w:lang w:val="fr-FR"/>
        </w:rPr>
        <w:t>kubakiye</w:t>
      </w:r>
      <w:proofErr w:type="spellEnd"/>
      <w:r w:rsidRPr="00F703EF">
        <w:rPr>
          <w:i/>
          <w:color w:val="FF0000"/>
          <w:lang w:val="fr-FR"/>
        </w:rPr>
        <w:t xml:space="preserve"> </w:t>
      </w:r>
      <w:proofErr w:type="spellStart"/>
      <w:r w:rsidRPr="00F703EF">
        <w:rPr>
          <w:i/>
          <w:color w:val="FF0000"/>
          <w:lang w:val="fr-FR"/>
        </w:rPr>
        <w:t>gafise</w:t>
      </w:r>
      <w:proofErr w:type="spellEnd"/>
      <w:r w:rsidRPr="00F703EF">
        <w:rPr>
          <w:i/>
          <w:color w:val="FF0000"/>
          <w:lang w:val="fr-FR"/>
        </w:rPr>
        <w:t xml:space="preserve"> </w:t>
      </w:r>
      <w:proofErr w:type="spellStart"/>
      <w:r w:rsidRPr="00F703EF">
        <w:rPr>
          <w:i/>
          <w:color w:val="FF0000"/>
          <w:lang w:val="fr-FR"/>
        </w:rPr>
        <w:t>aho</w:t>
      </w:r>
      <w:proofErr w:type="spellEnd"/>
      <w:r w:rsidRPr="00F703EF">
        <w:rPr>
          <w:i/>
          <w:color w:val="FF0000"/>
          <w:lang w:val="fr-FR"/>
        </w:rPr>
        <w:t xml:space="preserve"> </w:t>
      </w:r>
      <w:proofErr w:type="spellStart"/>
      <w:r w:rsidRPr="00F703EF">
        <w:rPr>
          <w:i/>
          <w:color w:val="FF0000"/>
          <w:lang w:val="fr-FR"/>
        </w:rPr>
        <w:t>gahemera</w:t>
      </w:r>
      <w:proofErr w:type="spellEnd"/>
    </w:p>
    <w:p w14:paraId="01AB6CF8" w14:textId="77777777" w:rsidR="00F703EF" w:rsidRPr="00F703EF" w:rsidRDefault="00F703EF" w:rsidP="00F703EF">
      <w:pPr>
        <w:numPr>
          <w:ilvl w:val="0"/>
          <w:numId w:val="7"/>
        </w:numPr>
        <w:suppressAutoHyphens/>
        <w:rPr>
          <w:lang w:val="fr-FR"/>
        </w:rPr>
      </w:pPr>
      <w:r w:rsidRPr="00F703EF">
        <w:rPr>
          <w:lang w:val="fr-FR"/>
        </w:rPr>
        <w:t xml:space="preserve">Latrines traditionnelles/ </w:t>
      </w:r>
      <w:r w:rsidRPr="00F703EF">
        <w:rPr>
          <w:i/>
          <w:color w:val="FF0000"/>
          <w:lang w:val="fr-FR"/>
        </w:rPr>
        <w:t>N’</w:t>
      </w:r>
      <w:proofErr w:type="spellStart"/>
      <w:r w:rsidRPr="00F703EF">
        <w:rPr>
          <w:i/>
          <w:color w:val="FF0000"/>
          <w:lang w:val="fr-FR"/>
        </w:rPr>
        <w:t>akazu</w:t>
      </w:r>
      <w:proofErr w:type="spellEnd"/>
      <w:r w:rsidRPr="00F703EF">
        <w:rPr>
          <w:i/>
          <w:color w:val="FF0000"/>
          <w:lang w:val="fr-FR"/>
        </w:rPr>
        <w:t xml:space="preserve"> ka </w:t>
      </w:r>
      <w:proofErr w:type="spellStart"/>
      <w:r w:rsidRPr="00F703EF">
        <w:rPr>
          <w:i/>
          <w:color w:val="FF0000"/>
          <w:lang w:val="fr-FR"/>
        </w:rPr>
        <w:t>surwumwe</w:t>
      </w:r>
      <w:proofErr w:type="spellEnd"/>
      <w:r w:rsidRPr="00F703EF">
        <w:rPr>
          <w:i/>
          <w:color w:val="FF0000"/>
          <w:lang w:val="fr-FR"/>
        </w:rPr>
        <w:t xml:space="preserve"> ka </w:t>
      </w:r>
      <w:proofErr w:type="spellStart"/>
      <w:r w:rsidRPr="00F703EF">
        <w:rPr>
          <w:i/>
          <w:color w:val="FF0000"/>
          <w:lang w:val="fr-FR"/>
        </w:rPr>
        <w:t>kera</w:t>
      </w:r>
      <w:proofErr w:type="spellEnd"/>
      <w:r w:rsidRPr="00F703EF">
        <w:rPr>
          <w:i/>
          <w:color w:val="FF0000"/>
          <w:lang w:val="fr-FR"/>
        </w:rPr>
        <w:t xml:space="preserve"> </w:t>
      </w:r>
      <w:proofErr w:type="spellStart"/>
      <w:r w:rsidRPr="00F703EF">
        <w:rPr>
          <w:i/>
          <w:color w:val="FF0000"/>
          <w:lang w:val="fr-FR"/>
        </w:rPr>
        <w:t>k’ikirundi</w:t>
      </w:r>
      <w:proofErr w:type="spellEnd"/>
    </w:p>
    <w:p w14:paraId="288027F5" w14:textId="77777777" w:rsidR="00F703EF" w:rsidRPr="00F703EF" w:rsidRDefault="00F703EF" w:rsidP="00F703EF">
      <w:pPr>
        <w:numPr>
          <w:ilvl w:val="0"/>
          <w:numId w:val="7"/>
        </w:numPr>
        <w:suppressAutoHyphens/>
        <w:rPr>
          <w:lang w:val="fr-FR"/>
        </w:rPr>
      </w:pPr>
      <w:r w:rsidRPr="00F703EF">
        <w:rPr>
          <w:lang w:val="fr-FR"/>
        </w:rPr>
        <w:t>Latrines publiques/</w:t>
      </w:r>
      <w:r w:rsidRPr="00F703EF">
        <w:rPr>
          <w:i/>
          <w:color w:val="FF0000"/>
          <w:lang w:val="fr-FR"/>
        </w:rPr>
        <w:t>N’</w:t>
      </w:r>
      <w:proofErr w:type="spellStart"/>
      <w:r w:rsidRPr="00F703EF">
        <w:rPr>
          <w:i/>
          <w:color w:val="FF0000"/>
          <w:lang w:val="fr-FR"/>
        </w:rPr>
        <w:t>akazu</w:t>
      </w:r>
      <w:proofErr w:type="spellEnd"/>
      <w:r w:rsidRPr="00F703EF">
        <w:rPr>
          <w:i/>
          <w:color w:val="FF0000"/>
          <w:lang w:val="fr-FR"/>
        </w:rPr>
        <w:t xml:space="preserve"> ka </w:t>
      </w:r>
      <w:proofErr w:type="spellStart"/>
      <w:r w:rsidRPr="00F703EF">
        <w:rPr>
          <w:i/>
          <w:color w:val="FF0000"/>
          <w:lang w:val="fr-FR"/>
        </w:rPr>
        <w:t>surwumwe</w:t>
      </w:r>
      <w:proofErr w:type="spellEnd"/>
      <w:r w:rsidRPr="00F703EF">
        <w:rPr>
          <w:i/>
          <w:color w:val="FF0000"/>
          <w:lang w:val="fr-FR"/>
        </w:rPr>
        <w:t xml:space="preserve"> </w:t>
      </w:r>
      <w:proofErr w:type="spellStart"/>
      <w:r w:rsidRPr="00F703EF">
        <w:rPr>
          <w:i/>
          <w:color w:val="FF0000"/>
          <w:lang w:val="fr-FR"/>
        </w:rPr>
        <w:t>rusangi</w:t>
      </w:r>
      <w:proofErr w:type="spellEnd"/>
    </w:p>
    <w:p w14:paraId="5789AEE2" w14:textId="77777777" w:rsidR="00F703EF" w:rsidRPr="00F703EF" w:rsidRDefault="00F703EF" w:rsidP="00F703EF">
      <w:pPr>
        <w:numPr>
          <w:ilvl w:val="0"/>
          <w:numId w:val="7"/>
        </w:numPr>
        <w:suppressAutoHyphens/>
        <w:rPr>
          <w:lang w:val="fr-FR"/>
        </w:rPr>
      </w:pPr>
      <w:r w:rsidRPr="00F703EF">
        <w:rPr>
          <w:lang w:val="fr-FR"/>
        </w:rPr>
        <w:t xml:space="preserve">Trou ouvert/ </w:t>
      </w:r>
      <w:r w:rsidRPr="00F703EF">
        <w:rPr>
          <w:i/>
          <w:color w:val="FF0000"/>
          <w:lang w:val="fr-FR"/>
        </w:rPr>
        <w:t>N’</w:t>
      </w:r>
      <w:proofErr w:type="spellStart"/>
      <w:r w:rsidRPr="00F703EF">
        <w:rPr>
          <w:i/>
          <w:color w:val="FF0000"/>
          <w:lang w:val="fr-FR"/>
        </w:rPr>
        <w:t>akazu</w:t>
      </w:r>
      <w:proofErr w:type="spellEnd"/>
      <w:r w:rsidRPr="00F703EF">
        <w:rPr>
          <w:i/>
          <w:color w:val="FF0000"/>
          <w:lang w:val="fr-FR"/>
        </w:rPr>
        <w:t xml:space="preserve"> ka </w:t>
      </w:r>
      <w:proofErr w:type="spellStart"/>
      <w:r w:rsidRPr="00F703EF">
        <w:rPr>
          <w:i/>
          <w:color w:val="FF0000"/>
          <w:lang w:val="fr-FR"/>
        </w:rPr>
        <w:t>surwumwe</w:t>
      </w:r>
      <w:proofErr w:type="spellEnd"/>
      <w:r w:rsidRPr="00F703EF">
        <w:rPr>
          <w:i/>
          <w:color w:val="FF0000"/>
          <w:lang w:val="fr-FR"/>
        </w:rPr>
        <w:t xml:space="preserve"> </w:t>
      </w:r>
      <w:proofErr w:type="spellStart"/>
      <w:r w:rsidRPr="00F703EF">
        <w:rPr>
          <w:i/>
          <w:color w:val="FF0000"/>
          <w:lang w:val="fr-FR"/>
        </w:rPr>
        <w:t>k’ikinogo</w:t>
      </w:r>
      <w:proofErr w:type="spellEnd"/>
      <w:r w:rsidRPr="00F703EF">
        <w:rPr>
          <w:i/>
          <w:color w:val="FF0000"/>
          <w:lang w:val="fr-FR"/>
        </w:rPr>
        <w:t xml:space="preserve"> </w:t>
      </w:r>
      <w:proofErr w:type="spellStart"/>
      <w:r w:rsidRPr="00F703EF">
        <w:rPr>
          <w:i/>
          <w:color w:val="FF0000"/>
          <w:lang w:val="fr-FR"/>
        </w:rPr>
        <w:t>kitagira</w:t>
      </w:r>
      <w:proofErr w:type="spellEnd"/>
      <w:r w:rsidRPr="00F703EF">
        <w:rPr>
          <w:i/>
          <w:color w:val="FF0000"/>
          <w:lang w:val="fr-FR"/>
        </w:rPr>
        <w:t xml:space="preserve"> </w:t>
      </w:r>
      <w:proofErr w:type="spellStart"/>
      <w:r w:rsidRPr="00F703EF">
        <w:rPr>
          <w:i/>
          <w:color w:val="FF0000"/>
          <w:lang w:val="fr-FR"/>
        </w:rPr>
        <w:t>idale</w:t>
      </w:r>
      <w:proofErr w:type="spellEnd"/>
      <w:r w:rsidRPr="00F703EF">
        <w:rPr>
          <w:i/>
          <w:color w:val="FF0000"/>
          <w:lang w:val="fr-FR"/>
        </w:rPr>
        <w:t xml:space="preserve"> </w:t>
      </w:r>
      <w:proofErr w:type="spellStart"/>
      <w:r w:rsidRPr="00F703EF">
        <w:rPr>
          <w:i/>
          <w:color w:val="FF0000"/>
          <w:lang w:val="fr-FR"/>
        </w:rPr>
        <w:t>canke</w:t>
      </w:r>
      <w:proofErr w:type="spellEnd"/>
      <w:r w:rsidRPr="00F703EF">
        <w:rPr>
          <w:i/>
          <w:color w:val="FF0000"/>
          <w:lang w:val="fr-FR"/>
        </w:rPr>
        <w:t xml:space="preserve"> </w:t>
      </w:r>
      <w:proofErr w:type="spellStart"/>
      <w:r w:rsidRPr="00F703EF">
        <w:rPr>
          <w:i/>
          <w:color w:val="FF0000"/>
          <w:lang w:val="fr-FR"/>
        </w:rPr>
        <w:t>ibiti</w:t>
      </w:r>
      <w:proofErr w:type="spellEnd"/>
      <w:r w:rsidRPr="00F703EF">
        <w:rPr>
          <w:i/>
          <w:color w:val="FF0000"/>
          <w:lang w:val="fr-FR"/>
        </w:rPr>
        <w:t xml:space="preserve"> </w:t>
      </w:r>
      <w:proofErr w:type="spellStart"/>
      <w:r w:rsidRPr="00F703EF">
        <w:rPr>
          <w:i/>
          <w:color w:val="FF0000"/>
          <w:lang w:val="fr-FR"/>
        </w:rPr>
        <w:t>abantu</w:t>
      </w:r>
      <w:proofErr w:type="spellEnd"/>
      <w:r w:rsidRPr="00F703EF">
        <w:rPr>
          <w:i/>
          <w:color w:val="FF0000"/>
          <w:lang w:val="fr-FR"/>
        </w:rPr>
        <w:t xml:space="preserve"> </w:t>
      </w:r>
      <w:proofErr w:type="spellStart"/>
      <w:r w:rsidRPr="00F703EF">
        <w:rPr>
          <w:i/>
          <w:color w:val="FF0000"/>
          <w:lang w:val="fr-FR"/>
        </w:rPr>
        <w:t>bahagararako</w:t>
      </w:r>
      <w:proofErr w:type="spellEnd"/>
    </w:p>
    <w:p w14:paraId="5806EC84" w14:textId="77777777" w:rsidR="00F703EF" w:rsidRDefault="00F703EF" w:rsidP="00F703EF">
      <w:pPr>
        <w:numPr>
          <w:ilvl w:val="0"/>
          <w:numId w:val="7"/>
        </w:numPr>
        <w:suppressAutoHyphens/>
      </w:pPr>
      <w:r>
        <w:t xml:space="preserve">Chez le </w:t>
      </w:r>
      <w:proofErr w:type="spellStart"/>
      <w:r>
        <w:t>voisin</w:t>
      </w:r>
      <w:proofErr w:type="spellEnd"/>
      <w:r>
        <w:t xml:space="preserve">/ </w:t>
      </w:r>
      <w:proofErr w:type="spellStart"/>
      <w:r>
        <w:rPr>
          <w:i/>
          <w:color w:val="FF0000"/>
        </w:rPr>
        <w:t>Akoresha</w:t>
      </w:r>
      <w:proofErr w:type="spellEnd"/>
      <w:r>
        <w:rPr>
          <w:i/>
          <w:color w:val="FF0000"/>
        </w:rPr>
        <w:t xml:space="preserve"> </w:t>
      </w:r>
      <w:proofErr w:type="spellStart"/>
      <w:r>
        <w:rPr>
          <w:i/>
          <w:color w:val="FF0000"/>
        </w:rPr>
        <w:t>ak’umubanyi</w:t>
      </w:r>
      <w:proofErr w:type="spellEnd"/>
    </w:p>
    <w:p w14:paraId="1CAC6AAF" w14:textId="77777777" w:rsidR="00F703EF" w:rsidRDefault="00F703EF" w:rsidP="00F703EF">
      <w:pPr>
        <w:numPr>
          <w:ilvl w:val="0"/>
          <w:numId w:val="7"/>
        </w:numPr>
        <w:suppressAutoHyphens/>
      </w:pPr>
      <w:proofErr w:type="spellStart"/>
      <w:r>
        <w:t>Autre</w:t>
      </w:r>
      <w:proofErr w:type="spellEnd"/>
      <w:r>
        <w:t xml:space="preserve"> (</w:t>
      </w:r>
      <w:proofErr w:type="spellStart"/>
      <w:r>
        <w:t>préciser</w:t>
      </w:r>
      <w:proofErr w:type="spellEnd"/>
      <w:r>
        <w:t>)/</w:t>
      </w:r>
      <w:proofErr w:type="spellStart"/>
      <w:proofErr w:type="gramStart"/>
      <w:r>
        <w:rPr>
          <w:i/>
          <w:color w:val="FF0000"/>
        </w:rPr>
        <w:t>Ibindi</w:t>
      </w:r>
      <w:proofErr w:type="spellEnd"/>
      <w:r>
        <w:rPr>
          <w:i/>
          <w:color w:val="FF0000"/>
        </w:rPr>
        <w:t> :</w:t>
      </w:r>
      <w:proofErr w:type="gramEnd"/>
      <w:r>
        <w:rPr>
          <w:i/>
          <w:color w:val="FF0000"/>
        </w:rPr>
        <w:t xml:space="preserve"> </w:t>
      </w:r>
      <w:proofErr w:type="spellStart"/>
      <w:r>
        <w:rPr>
          <w:i/>
          <w:color w:val="FF0000"/>
        </w:rPr>
        <w:t>tomora</w:t>
      </w:r>
      <w:proofErr w:type="spellEnd"/>
    </w:p>
    <w:p w14:paraId="1D85702D" w14:textId="77777777" w:rsidR="00F703EF" w:rsidRDefault="00F703EF" w:rsidP="00F703EF">
      <w:pPr>
        <w:ind w:left="709"/>
      </w:pPr>
    </w:p>
    <w:p w14:paraId="232D3575" w14:textId="77777777" w:rsidR="00F703EF" w:rsidRPr="00F703EF" w:rsidRDefault="00F703EF" w:rsidP="00F703EF">
      <w:pPr>
        <w:numPr>
          <w:ilvl w:val="0"/>
          <w:numId w:val="8"/>
        </w:numPr>
        <w:suppressAutoHyphens/>
        <w:rPr>
          <w:lang w:val="fr-FR"/>
        </w:rPr>
      </w:pPr>
      <w:r w:rsidRPr="00F703EF">
        <w:rPr>
          <w:b/>
          <w:bCs/>
          <w:sz w:val="28"/>
          <w:szCs w:val="28"/>
          <w:u w:val="single"/>
          <w:lang w:val="fr-FR"/>
        </w:rPr>
        <w:t xml:space="preserve">Possession de biens durables/ </w:t>
      </w:r>
      <w:proofErr w:type="spellStart"/>
      <w:r w:rsidRPr="00F703EF">
        <w:rPr>
          <w:b/>
          <w:bCs/>
          <w:i/>
          <w:color w:val="FF0000"/>
          <w:sz w:val="28"/>
          <w:szCs w:val="28"/>
          <w:u w:val="single"/>
          <w:lang w:val="fr-FR"/>
        </w:rPr>
        <w:t>Ibintu</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biramba</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abantu</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batunze</w:t>
      </w:r>
      <w:proofErr w:type="spellEnd"/>
    </w:p>
    <w:p w14:paraId="18688B72" w14:textId="77777777" w:rsidR="00F703EF" w:rsidRDefault="00F703EF" w:rsidP="00F703EF">
      <w:pPr>
        <w:numPr>
          <w:ilvl w:val="0"/>
          <w:numId w:val="5"/>
        </w:numPr>
        <w:suppressAutoHyphens/>
      </w:pPr>
      <w:proofErr w:type="spellStart"/>
      <w:r>
        <w:t>Télévision</w:t>
      </w:r>
      <w:proofErr w:type="spellEnd"/>
      <w:r>
        <w:t>/</w:t>
      </w:r>
      <w:proofErr w:type="spellStart"/>
      <w:r>
        <w:rPr>
          <w:i/>
          <w:color w:val="FF0000"/>
        </w:rPr>
        <w:t>Tereviziyo</w:t>
      </w:r>
      <w:proofErr w:type="spellEnd"/>
    </w:p>
    <w:p w14:paraId="7DBA41E4" w14:textId="77777777" w:rsidR="00F703EF" w:rsidRDefault="00F703EF" w:rsidP="00F703EF">
      <w:pPr>
        <w:ind w:left="709"/>
      </w:pPr>
      <w:r>
        <w:tab/>
      </w:r>
      <w:proofErr w:type="spellStart"/>
      <w:r>
        <w:t>Oui</w:t>
      </w:r>
      <w:proofErr w:type="spellEnd"/>
      <w:r>
        <w:t xml:space="preserve"> / </w:t>
      </w:r>
      <w:r>
        <w:rPr>
          <w:i/>
          <w:color w:val="FF0000"/>
        </w:rPr>
        <w:t>Ego</w:t>
      </w:r>
    </w:p>
    <w:p w14:paraId="6D7ED1D8" w14:textId="77777777" w:rsidR="00F703EF" w:rsidRDefault="00F703EF" w:rsidP="00F703EF">
      <w:pPr>
        <w:ind w:left="709"/>
      </w:pPr>
      <w:r>
        <w:tab/>
        <w:t xml:space="preserve">Non / </w:t>
      </w:r>
      <w:proofErr w:type="spellStart"/>
      <w:r>
        <w:rPr>
          <w:i/>
          <w:color w:val="FF0000"/>
        </w:rPr>
        <w:t>Oya</w:t>
      </w:r>
      <w:proofErr w:type="spellEnd"/>
    </w:p>
    <w:p w14:paraId="35453BCA" w14:textId="77777777" w:rsidR="00F703EF" w:rsidRDefault="00F703EF" w:rsidP="00F703EF">
      <w:pPr>
        <w:numPr>
          <w:ilvl w:val="0"/>
          <w:numId w:val="5"/>
        </w:numPr>
        <w:suppressAutoHyphens/>
      </w:pPr>
      <w:r>
        <w:t>Radio /</w:t>
      </w:r>
      <w:proofErr w:type="spellStart"/>
      <w:r>
        <w:rPr>
          <w:i/>
          <w:color w:val="FF0000"/>
        </w:rPr>
        <w:t>Iradiyo</w:t>
      </w:r>
      <w:proofErr w:type="spellEnd"/>
    </w:p>
    <w:p w14:paraId="3C1372A6" w14:textId="77777777" w:rsidR="00F703EF" w:rsidRDefault="00F703EF" w:rsidP="00F703EF">
      <w:pPr>
        <w:ind w:left="709"/>
      </w:pPr>
      <w:r>
        <w:tab/>
      </w:r>
      <w:proofErr w:type="spellStart"/>
      <w:r>
        <w:t>Oui</w:t>
      </w:r>
      <w:proofErr w:type="spellEnd"/>
      <w:r>
        <w:t xml:space="preserve">/ </w:t>
      </w:r>
      <w:r>
        <w:rPr>
          <w:i/>
          <w:color w:val="FF0000"/>
        </w:rPr>
        <w:t>Ego</w:t>
      </w:r>
    </w:p>
    <w:p w14:paraId="512221F8" w14:textId="77777777" w:rsidR="00F703EF" w:rsidRDefault="00F703EF" w:rsidP="00F703EF">
      <w:pPr>
        <w:ind w:left="709"/>
      </w:pPr>
      <w:r>
        <w:tab/>
        <w:t>Non/</w:t>
      </w:r>
      <w:proofErr w:type="spellStart"/>
      <w:r>
        <w:rPr>
          <w:i/>
          <w:color w:val="FF0000"/>
        </w:rPr>
        <w:t>Oya</w:t>
      </w:r>
      <w:proofErr w:type="spellEnd"/>
    </w:p>
    <w:p w14:paraId="257E14DE" w14:textId="77777777" w:rsidR="00F703EF" w:rsidRDefault="00F703EF" w:rsidP="00F703EF">
      <w:pPr>
        <w:numPr>
          <w:ilvl w:val="0"/>
          <w:numId w:val="5"/>
        </w:numPr>
        <w:suppressAutoHyphens/>
      </w:pPr>
      <w:r>
        <w:t xml:space="preserve">Fer à </w:t>
      </w:r>
      <w:proofErr w:type="spellStart"/>
      <w:r>
        <w:t>repasser</w:t>
      </w:r>
      <w:proofErr w:type="spellEnd"/>
      <w:r>
        <w:t xml:space="preserve">/ </w:t>
      </w:r>
      <w:proofErr w:type="spellStart"/>
      <w:r>
        <w:rPr>
          <w:i/>
          <w:color w:val="FF0000"/>
        </w:rPr>
        <w:t>Ipasi</w:t>
      </w:r>
      <w:proofErr w:type="spellEnd"/>
    </w:p>
    <w:p w14:paraId="70F34018" w14:textId="77777777" w:rsidR="00F703EF" w:rsidRDefault="00F703EF" w:rsidP="00F703EF">
      <w:pPr>
        <w:ind w:left="709"/>
      </w:pPr>
      <w:r>
        <w:tab/>
      </w:r>
      <w:proofErr w:type="spellStart"/>
      <w:r>
        <w:t>Oui</w:t>
      </w:r>
      <w:proofErr w:type="spellEnd"/>
      <w:r>
        <w:t>/</w:t>
      </w:r>
      <w:r>
        <w:rPr>
          <w:i/>
          <w:color w:val="FF0000"/>
        </w:rPr>
        <w:t>Ego</w:t>
      </w:r>
    </w:p>
    <w:p w14:paraId="3EEEC271" w14:textId="77777777" w:rsidR="00F703EF" w:rsidRDefault="00F703EF" w:rsidP="00F703EF">
      <w:pPr>
        <w:ind w:left="709"/>
      </w:pPr>
      <w:r>
        <w:tab/>
        <w:t>Non/</w:t>
      </w:r>
      <w:proofErr w:type="spellStart"/>
      <w:r>
        <w:rPr>
          <w:i/>
          <w:color w:val="FF0000"/>
        </w:rPr>
        <w:t>Oya</w:t>
      </w:r>
      <w:proofErr w:type="spellEnd"/>
    </w:p>
    <w:p w14:paraId="68A64E47" w14:textId="77777777" w:rsidR="00F703EF" w:rsidRPr="00F703EF" w:rsidRDefault="00F703EF" w:rsidP="00F703EF">
      <w:pPr>
        <w:numPr>
          <w:ilvl w:val="0"/>
          <w:numId w:val="5"/>
        </w:numPr>
        <w:suppressAutoHyphens/>
        <w:rPr>
          <w:lang w:val="fr-FR"/>
        </w:rPr>
      </w:pPr>
      <w:r w:rsidRPr="00F703EF">
        <w:rPr>
          <w:lang w:val="fr-FR"/>
        </w:rPr>
        <w:t>Groupe électrogène/</w:t>
      </w:r>
      <w:proofErr w:type="spellStart"/>
      <w:r w:rsidRPr="00F703EF">
        <w:rPr>
          <w:i/>
          <w:color w:val="FF0000"/>
          <w:lang w:val="fr-FR"/>
        </w:rPr>
        <w:t>Imoteri</w:t>
      </w:r>
      <w:proofErr w:type="spellEnd"/>
      <w:r w:rsidRPr="00F703EF">
        <w:rPr>
          <w:i/>
          <w:color w:val="FF0000"/>
          <w:lang w:val="fr-FR"/>
        </w:rPr>
        <w:t xml:space="preserve"> yo </w:t>
      </w:r>
      <w:proofErr w:type="spellStart"/>
      <w:r w:rsidRPr="00F703EF">
        <w:rPr>
          <w:i/>
          <w:color w:val="FF0000"/>
          <w:lang w:val="fr-FR"/>
        </w:rPr>
        <w:t>kwatsa</w:t>
      </w:r>
      <w:proofErr w:type="spellEnd"/>
      <w:r w:rsidRPr="00F703EF">
        <w:rPr>
          <w:i/>
          <w:color w:val="FF0000"/>
          <w:lang w:val="fr-FR"/>
        </w:rPr>
        <w:t xml:space="preserve"> </w:t>
      </w:r>
      <w:proofErr w:type="spellStart"/>
      <w:r w:rsidRPr="00F703EF">
        <w:rPr>
          <w:i/>
          <w:color w:val="FF0000"/>
          <w:lang w:val="fr-FR"/>
        </w:rPr>
        <w:t>amatara</w:t>
      </w:r>
      <w:proofErr w:type="spellEnd"/>
    </w:p>
    <w:p w14:paraId="4F15E2D8" w14:textId="77777777" w:rsidR="00F703EF" w:rsidRDefault="00F703EF" w:rsidP="00F703EF">
      <w:pPr>
        <w:ind w:left="709"/>
      </w:pPr>
      <w:r w:rsidRPr="00F703EF">
        <w:rPr>
          <w:lang w:val="fr-FR"/>
        </w:rPr>
        <w:tab/>
      </w:r>
      <w:proofErr w:type="spellStart"/>
      <w:r>
        <w:t>Oui</w:t>
      </w:r>
      <w:proofErr w:type="spellEnd"/>
      <w:r>
        <w:t>/</w:t>
      </w:r>
      <w:r>
        <w:rPr>
          <w:i/>
          <w:color w:val="FF0000"/>
        </w:rPr>
        <w:t>Ego</w:t>
      </w:r>
    </w:p>
    <w:p w14:paraId="15AC4546" w14:textId="77777777" w:rsidR="00F703EF" w:rsidRDefault="00F703EF" w:rsidP="00F703EF">
      <w:pPr>
        <w:ind w:left="709"/>
      </w:pPr>
      <w:r>
        <w:tab/>
        <w:t>Non/</w:t>
      </w:r>
      <w:proofErr w:type="spellStart"/>
      <w:r>
        <w:rPr>
          <w:i/>
          <w:color w:val="FF0000"/>
        </w:rPr>
        <w:t>Oya</w:t>
      </w:r>
      <w:proofErr w:type="spellEnd"/>
    </w:p>
    <w:p w14:paraId="0CEA48E1" w14:textId="77777777" w:rsidR="00F703EF" w:rsidRDefault="00F703EF" w:rsidP="00F703EF">
      <w:pPr>
        <w:numPr>
          <w:ilvl w:val="0"/>
          <w:numId w:val="5"/>
        </w:numPr>
        <w:suppressAutoHyphens/>
      </w:pPr>
      <w:r>
        <w:t>Moto/</w:t>
      </w:r>
      <w:proofErr w:type="spellStart"/>
      <w:r>
        <w:rPr>
          <w:i/>
          <w:color w:val="FF0000"/>
        </w:rPr>
        <w:t>Ipikipiki</w:t>
      </w:r>
      <w:proofErr w:type="spellEnd"/>
    </w:p>
    <w:p w14:paraId="12FA86EE" w14:textId="77777777" w:rsidR="00F703EF" w:rsidRDefault="00F703EF" w:rsidP="00F703EF">
      <w:pPr>
        <w:ind w:left="709"/>
      </w:pPr>
      <w:r>
        <w:tab/>
      </w:r>
      <w:proofErr w:type="spellStart"/>
      <w:r>
        <w:t>Oui</w:t>
      </w:r>
      <w:proofErr w:type="spellEnd"/>
      <w:r>
        <w:t>/</w:t>
      </w:r>
      <w:r>
        <w:rPr>
          <w:i/>
          <w:color w:val="FF0000"/>
        </w:rPr>
        <w:t>Ego</w:t>
      </w:r>
    </w:p>
    <w:p w14:paraId="30170BDD" w14:textId="77777777" w:rsidR="00F703EF" w:rsidRDefault="00F703EF" w:rsidP="00F703EF">
      <w:pPr>
        <w:ind w:left="709"/>
      </w:pPr>
      <w:r>
        <w:tab/>
        <w:t>Non/</w:t>
      </w:r>
      <w:proofErr w:type="spellStart"/>
      <w:r>
        <w:rPr>
          <w:i/>
          <w:color w:val="FF0000"/>
        </w:rPr>
        <w:t>Oya</w:t>
      </w:r>
      <w:proofErr w:type="spellEnd"/>
    </w:p>
    <w:p w14:paraId="7F2EE7FC" w14:textId="77777777" w:rsidR="00F703EF" w:rsidRDefault="00F703EF" w:rsidP="00F703EF">
      <w:pPr>
        <w:numPr>
          <w:ilvl w:val="0"/>
          <w:numId w:val="5"/>
        </w:numPr>
        <w:suppressAutoHyphens/>
      </w:pPr>
      <w:proofErr w:type="spellStart"/>
      <w:r>
        <w:t>Voiture</w:t>
      </w:r>
      <w:proofErr w:type="spellEnd"/>
      <w:r>
        <w:t>/</w:t>
      </w:r>
      <w:proofErr w:type="spellStart"/>
      <w:r>
        <w:rPr>
          <w:i/>
          <w:color w:val="FF0000"/>
        </w:rPr>
        <w:t>Imodoka</w:t>
      </w:r>
      <w:proofErr w:type="spellEnd"/>
    </w:p>
    <w:p w14:paraId="4586B26C" w14:textId="77777777" w:rsidR="00F703EF" w:rsidRDefault="00F703EF" w:rsidP="00F703EF">
      <w:pPr>
        <w:ind w:left="709"/>
      </w:pPr>
      <w:r>
        <w:tab/>
      </w:r>
      <w:proofErr w:type="spellStart"/>
      <w:r>
        <w:t>Oui</w:t>
      </w:r>
      <w:proofErr w:type="spellEnd"/>
      <w:r>
        <w:t>/</w:t>
      </w:r>
      <w:r>
        <w:rPr>
          <w:i/>
          <w:color w:val="FF0000"/>
        </w:rPr>
        <w:t>Ego</w:t>
      </w:r>
    </w:p>
    <w:p w14:paraId="5B77A715" w14:textId="77777777" w:rsidR="00F703EF" w:rsidRDefault="00F703EF" w:rsidP="00F703EF">
      <w:pPr>
        <w:ind w:left="709"/>
      </w:pPr>
      <w:r>
        <w:tab/>
        <w:t>Non/</w:t>
      </w:r>
      <w:proofErr w:type="spellStart"/>
      <w:r>
        <w:rPr>
          <w:i/>
          <w:color w:val="FF0000"/>
        </w:rPr>
        <w:t>Oya</w:t>
      </w:r>
      <w:proofErr w:type="spellEnd"/>
    </w:p>
    <w:p w14:paraId="1851C645" w14:textId="77777777" w:rsidR="00F703EF" w:rsidRPr="00F703EF" w:rsidRDefault="00F703EF" w:rsidP="00F703EF">
      <w:pPr>
        <w:numPr>
          <w:ilvl w:val="0"/>
          <w:numId w:val="5"/>
        </w:numPr>
        <w:suppressAutoHyphens/>
        <w:rPr>
          <w:lang w:val="fr-FR"/>
        </w:rPr>
      </w:pPr>
      <w:r w:rsidRPr="00F703EF">
        <w:rPr>
          <w:lang w:val="fr-FR"/>
        </w:rPr>
        <w:t xml:space="preserve">Parie d’ânes/bœufs/etc… pour labourer/ </w:t>
      </w:r>
      <w:proofErr w:type="spellStart"/>
      <w:r w:rsidRPr="00F703EF">
        <w:rPr>
          <w:i/>
          <w:color w:val="FF0000"/>
          <w:lang w:val="fr-FR"/>
        </w:rPr>
        <w:t>Ibitungwa</w:t>
      </w:r>
      <w:proofErr w:type="spellEnd"/>
      <w:r w:rsidRPr="00F703EF">
        <w:rPr>
          <w:i/>
          <w:color w:val="FF0000"/>
          <w:lang w:val="fr-FR"/>
        </w:rPr>
        <w:t xml:space="preserve"> </w:t>
      </w:r>
      <w:proofErr w:type="spellStart"/>
      <w:r w:rsidRPr="00F703EF">
        <w:rPr>
          <w:i/>
          <w:color w:val="FF0000"/>
          <w:lang w:val="fr-FR"/>
        </w:rPr>
        <w:t>bakoresha</w:t>
      </w:r>
      <w:proofErr w:type="spellEnd"/>
      <w:r w:rsidRPr="00F703EF">
        <w:rPr>
          <w:i/>
          <w:color w:val="FF0000"/>
          <w:lang w:val="fr-FR"/>
        </w:rPr>
        <w:t xml:space="preserve"> mu </w:t>
      </w:r>
      <w:proofErr w:type="spellStart"/>
      <w:r w:rsidRPr="00F703EF">
        <w:rPr>
          <w:i/>
          <w:color w:val="FF0000"/>
          <w:lang w:val="fr-FR"/>
        </w:rPr>
        <w:t>kurima</w:t>
      </w:r>
      <w:proofErr w:type="spellEnd"/>
    </w:p>
    <w:p w14:paraId="142FFF4A" w14:textId="77777777" w:rsidR="00F703EF" w:rsidRDefault="00F703EF" w:rsidP="00F703EF">
      <w:pPr>
        <w:ind w:left="709"/>
      </w:pPr>
      <w:r w:rsidRPr="00F703EF">
        <w:rPr>
          <w:lang w:val="fr-FR"/>
        </w:rPr>
        <w:tab/>
      </w:r>
      <w:proofErr w:type="spellStart"/>
      <w:r>
        <w:t>Oui</w:t>
      </w:r>
      <w:proofErr w:type="spellEnd"/>
      <w:r>
        <w:t>/</w:t>
      </w:r>
      <w:r>
        <w:rPr>
          <w:i/>
          <w:color w:val="FF0000"/>
        </w:rPr>
        <w:t>Ego</w:t>
      </w:r>
    </w:p>
    <w:p w14:paraId="10617288" w14:textId="77777777" w:rsidR="00F703EF" w:rsidRDefault="00F703EF" w:rsidP="00F703EF">
      <w:pPr>
        <w:ind w:left="709"/>
      </w:pPr>
      <w:r>
        <w:tab/>
        <w:t>Non/</w:t>
      </w:r>
      <w:proofErr w:type="spellStart"/>
      <w:r>
        <w:rPr>
          <w:i/>
          <w:color w:val="FF0000"/>
        </w:rPr>
        <w:t>Oya</w:t>
      </w:r>
      <w:proofErr w:type="spellEnd"/>
    </w:p>
    <w:p w14:paraId="05738B2D" w14:textId="77777777" w:rsidR="00F703EF" w:rsidRDefault="00F703EF" w:rsidP="00F703EF">
      <w:pPr>
        <w:numPr>
          <w:ilvl w:val="0"/>
          <w:numId w:val="5"/>
        </w:numPr>
        <w:suppressAutoHyphens/>
      </w:pPr>
      <w:proofErr w:type="spellStart"/>
      <w:r>
        <w:t>Bicyclette</w:t>
      </w:r>
      <w:proofErr w:type="spellEnd"/>
      <w:r>
        <w:t>/</w:t>
      </w:r>
      <w:proofErr w:type="spellStart"/>
      <w:r>
        <w:rPr>
          <w:i/>
          <w:color w:val="FF0000"/>
        </w:rPr>
        <w:t>Ikinga</w:t>
      </w:r>
      <w:proofErr w:type="spellEnd"/>
    </w:p>
    <w:p w14:paraId="3CAEE091" w14:textId="77777777" w:rsidR="00F703EF" w:rsidRDefault="00F703EF" w:rsidP="00F703EF">
      <w:pPr>
        <w:ind w:left="709"/>
      </w:pPr>
      <w:r>
        <w:rPr>
          <w:rFonts w:eastAsia="Liberation Serif" w:cs="Liberation Serif"/>
        </w:rPr>
        <w:t xml:space="preserve">            </w:t>
      </w:r>
      <w:proofErr w:type="spellStart"/>
      <w:r>
        <w:t>Oui</w:t>
      </w:r>
      <w:proofErr w:type="spellEnd"/>
      <w:r>
        <w:t>/</w:t>
      </w:r>
      <w:r>
        <w:rPr>
          <w:i/>
          <w:color w:val="FF0000"/>
        </w:rPr>
        <w:t>Ego</w:t>
      </w:r>
    </w:p>
    <w:p w14:paraId="1BE9DC64" w14:textId="77777777" w:rsidR="00F703EF" w:rsidRDefault="00F703EF" w:rsidP="00F703EF">
      <w:pPr>
        <w:ind w:left="709"/>
      </w:pPr>
      <w:r>
        <w:tab/>
        <w:t>Non/</w:t>
      </w:r>
      <w:proofErr w:type="spellStart"/>
      <w:r>
        <w:rPr>
          <w:i/>
          <w:color w:val="FF0000"/>
        </w:rPr>
        <w:t>Oya</w:t>
      </w:r>
      <w:proofErr w:type="spellEnd"/>
    </w:p>
    <w:p w14:paraId="75B8A744" w14:textId="77777777" w:rsidR="00F703EF" w:rsidRDefault="00F703EF" w:rsidP="00F703EF">
      <w:pPr>
        <w:numPr>
          <w:ilvl w:val="0"/>
          <w:numId w:val="5"/>
        </w:numPr>
        <w:suppressAutoHyphens/>
      </w:pPr>
      <w:r>
        <w:t xml:space="preserve">Plaque </w:t>
      </w:r>
      <w:proofErr w:type="spellStart"/>
      <w:r>
        <w:t>solaire</w:t>
      </w:r>
      <w:proofErr w:type="spellEnd"/>
      <w:r>
        <w:t>/</w:t>
      </w:r>
      <w:proofErr w:type="spellStart"/>
      <w:r>
        <w:rPr>
          <w:i/>
          <w:color w:val="FF0000"/>
        </w:rPr>
        <w:t>Paraque</w:t>
      </w:r>
      <w:proofErr w:type="spellEnd"/>
      <w:r>
        <w:rPr>
          <w:i/>
          <w:color w:val="FF0000"/>
        </w:rPr>
        <w:t xml:space="preserve"> </w:t>
      </w:r>
      <w:proofErr w:type="spellStart"/>
      <w:r>
        <w:rPr>
          <w:i/>
          <w:color w:val="FF0000"/>
        </w:rPr>
        <w:t>sorere</w:t>
      </w:r>
      <w:proofErr w:type="spellEnd"/>
    </w:p>
    <w:p w14:paraId="47F5CBB9" w14:textId="77777777" w:rsidR="00F703EF" w:rsidRDefault="00F703EF" w:rsidP="00F703EF">
      <w:pPr>
        <w:ind w:left="709" w:firstLine="709"/>
      </w:pPr>
      <w:proofErr w:type="spellStart"/>
      <w:r>
        <w:t>Oui</w:t>
      </w:r>
      <w:proofErr w:type="spellEnd"/>
      <w:r>
        <w:t>/</w:t>
      </w:r>
      <w:r>
        <w:rPr>
          <w:i/>
          <w:color w:val="FF0000"/>
        </w:rPr>
        <w:t>Ego</w:t>
      </w:r>
    </w:p>
    <w:p w14:paraId="3B9540F7" w14:textId="77777777" w:rsidR="00F703EF" w:rsidRDefault="00F703EF" w:rsidP="00F703EF">
      <w:pPr>
        <w:ind w:left="709"/>
      </w:pPr>
      <w:r>
        <w:tab/>
        <w:t>Non/</w:t>
      </w:r>
      <w:proofErr w:type="spellStart"/>
      <w:r>
        <w:rPr>
          <w:i/>
          <w:color w:val="FF0000"/>
        </w:rPr>
        <w:t>Oya</w:t>
      </w:r>
      <w:proofErr w:type="spellEnd"/>
    </w:p>
    <w:p w14:paraId="67EA0584" w14:textId="77777777" w:rsidR="00F703EF" w:rsidRPr="00F703EF" w:rsidRDefault="00F703EF" w:rsidP="00F703EF">
      <w:pPr>
        <w:numPr>
          <w:ilvl w:val="0"/>
          <w:numId w:val="5"/>
        </w:numPr>
        <w:suppressAutoHyphens/>
        <w:rPr>
          <w:lang w:val="fr-FR"/>
        </w:rPr>
      </w:pPr>
      <w:r w:rsidRPr="00F703EF">
        <w:rPr>
          <w:lang w:val="fr-FR"/>
        </w:rPr>
        <w:t>Avez-vous au moins un membre du ménage qui travaille dans une exploitation agricole (plantation, champs, ferme, élevage, pêche, …</w:t>
      </w:r>
      <w:proofErr w:type="gramStart"/>
      <w:r w:rsidRPr="00F703EF">
        <w:rPr>
          <w:lang w:val="fr-FR"/>
        </w:rPr>
        <w:t>)?</w:t>
      </w:r>
      <w:r w:rsidRPr="00F703EF">
        <w:rPr>
          <w:i/>
          <w:color w:val="FF0000"/>
          <w:lang w:val="fr-FR"/>
        </w:rPr>
        <w:t>Hari</w:t>
      </w:r>
      <w:proofErr w:type="gramEnd"/>
      <w:r w:rsidRPr="00F703EF">
        <w:rPr>
          <w:i/>
          <w:color w:val="FF0000"/>
          <w:lang w:val="fr-FR"/>
        </w:rPr>
        <w:t xml:space="preserve"> </w:t>
      </w:r>
      <w:proofErr w:type="spellStart"/>
      <w:r w:rsidRPr="00F703EF">
        <w:rPr>
          <w:i/>
          <w:color w:val="FF0000"/>
          <w:lang w:val="fr-FR"/>
        </w:rPr>
        <w:t>umuntu</w:t>
      </w:r>
      <w:proofErr w:type="spellEnd"/>
      <w:r w:rsidRPr="00F703EF">
        <w:rPr>
          <w:i/>
          <w:color w:val="FF0000"/>
          <w:lang w:val="fr-FR"/>
        </w:rPr>
        <w:t xml:space="preserve"> </w:t>
      </w:r>
      <w:proofErr w:type="spellStart"/>
      <w:r w:rsidRPr="00F703EF">
        <w:rPr>
          <w:i/>
          <w:color w:val="FF0000"/>
          <w:lang w:val="fr-FR"/>
        </w:rPr>
        <w:t>wo</w:t>
      </w:r>
      <w:proofErr w:type="spellEnd"/>
      <w:r w:rsidRPr="00F703EF">
        <w:rPr>
          <w:i/>
          <w:color w:val="FF0000"/>
          <w:lang w:val="fr-FR"/>
        </w:rPr>
        <w:t xml:space="preserve"> mu </w:t>
      </w:r>
      <w:proofErr w:type="spellStart"/>
      <w:r w:rsidRPr="00F703EF">
        <w:rPr>
          <w:i/>
          <w:color w:val="FF0000"/>
          <w:lang w:val="fr-FR"/>
        </w:rPr>
        <w:lastRenderedPageBreak/>
        <w:t>muryango</w:t>
      </w:r>
      <w:proofErr w:type="spellEnd"/>
      <w:r w:rsidRPr="00F703EF">
        <w:rPr>
          <w:i/>
          <w:color w:val="FF0000"/>
          <w:lang w:val="fr-FR"/>
        </w:rPr>
        <w:t xml:space="preserve"> </w:t>
      </w:r>
      <w:proofErr w:type="spellStart"/>
      <w:r w:rsidRPr="00F703EF">
        <w:rPr>
          <w:i/>
          <w:color w:val="FF0000"/>
          <w:lang w:val="fr-FR"/>
        </w:rPr>
        <w:t>akora</w:t>
      </w:r>
      <w:proofErr w:type="spellEnd"/>
      <w:r w:rsidRPr="00F703EF">
        <w:rPr>
          <w:i/>
          <w:color w:val="FF0000"/>
          <w:lang w:val="fr-FR"/>
        </w:rPr>
        <w:t xml:space="preserve"> </w:t>
      </w:r>
      <w:proofErr w:type="spellStart"/>
      <w:r w:rsidRPr="00F703EF">
        <w:rPr>
          <w:i/>
          <w:color w:val="FF0000"/>
          <w:lang w:val="fr-FR"/>
        </w:rPr>
        <w:t>akazi</w:t>
      </w:r>
      <w:proofErr w:type="spellEnd"/>
      <w:r w:rsidRPr="00F703EF">
        <w:rPr>
          <w:i/>
          <w:color w:val="FF0000"/>
          <w:lang w:val="fr-FR"/>
        </w:rPr>
        <w:t xml:space="preserve"> </w:t>
      </w:r>
      <w:proofErr w:type="spellStart"/>
      <w:r w:rsidRPr="00F703EF">
        <w:rPr>
          <w:i/>
          <w:color w:val="FF0000"/>
          <w:lang w:val="fr-FR"/>
        </w:rPr>
        <w:t>mumirima</w:t>
      </w:r>
      <w:proofErr w:type="spellEnd"/>
      <w:r w:rsidRPr="00F703EF">
        <w:rPr>
          <w:i/>
          <w:color w:val="FF0000"/>
          <w:lang w:val="fr-FR"/>
        </w:rPr>
        <w:t xml:space="preserve"> (</w:t>
      </w:r>
      <w:proofErr w:type="spellStart"/>
      <w:r w:rsidRPr="00F703EF">
        <w:rPr>
          <w:i/>
          <w:color w:val="FF0000"/>
          <w:lang w:val="fr-FR"/>
        </w:rPr>
        <w:t>muma</w:t>
      </w:r>
      <w:proofErr w:type="spellEnd"/>
      <w:r w:rsidRPr="00F703EF">
        <w:rPr>
          <w:i/>
          <w:color w:val="FF0000"/>
          <w:lang w:val="fr-FR"/>
        </w:rPr>
        <w:t xml:space="preserve"> plantation, </w:t>
      </w:r>
      <w:proofErr w:type="spellStart"/>
      <w:r w:rsidRPr="00F703EF">
        <w:rPr>
          <w:i/>
          <w:color w:val="FF0000"/>
          <w:lang w:val="fr-FR"/>
        </w:rPr>
        <w:t>imirima</w:t>
      </w:r>
      <w:proofErr w:type="spellEnd"/>
      <w:r w:rsidRPr="00F703EF">
        <w:rPr>
          <w:i/>
          <w:color w:val="FF0000"/>
          <w:lang w:val="fr-FR"/>
        </w:rPr>
        <w:t xml:space="preserve">, muri ferme, mu </w:t>
      </w:r>
      <w:proofErr w:type="spellStart"/>
      <w:r w:rsidRPr="00F703EF">
        <w:rPr>
          <w:i/>
          <w:color w:val="FF0000"/>
          <w:lang w:val="fr-FR"/>
        </w:rPr>
        <w:t>bworozi</w:t>
      </w:r>
      <w:proofErr w:type="spellEnd"/>
      <w:r w:rsidRPr="00F703EF">
        <w:rPr>
          <w:i/>
          <w:color w:val="FF0000"/>
          <w:lang w:val="fr-FR"/>
        </w:rPr>
        <w:t xml:space="preserve">, mu </w:t>
      </w:r>
      <w:proofErr w:type="spellStart"/>
      <w:r w:rsidRPr="00F703EF">
        <w:rPr>
          <w:i/>
          <w:color w:val="FF0000"/>
          <w:lang w:val="fr-FR"/>
        </w:rPr>
        <w:t>burovyi</w:t>
      </w:r>
      <w:proofErr w:type="spellEnd"/>
      <w:r w:rsidRPr="00F703EF">
        <w:rPr>
          <w:i/>
          <w:color w:val="FF0000"/>
          <w:lang w:val="fr-FR"/>
        </w:rPr>
        <w:t>….)</w:t>
      </w:r>
    </w:p>
    <w:p w14:paraId="17E2853A" w14:textId="77777777" w:rsidR="00F703EF" w:rsidRDefault="00F703EF" w:rsidP="00F703EF">
      <w:pPr>
        <w:ind w:left="709" w:firstLine="709"/>
      </w:pPr>
      <w:proofErr w:type="spellStart"/>
      <w:r>
        <w:t>Oui</w:t>
      </w:r>
      <w:proofErr w:type="spellEnd"/>
      <w:r>
        <w:t>/</w:t>
      </w:r>
      <w:r>
        <w:rPr>
          <w:i/>
          <w:color w:val="FF0000"/>
        </w:rPr>
        <w:t>Ego</w:t>
      </w:r>
    </w:p>
    <w:p w14:paraId="681DC79A" w14:textId="77777777" w:rsidR="00F703EF" w:rsidRDefault="00F703EF" w:rsidP="00F703EF">
      <w:r>
        <w:tab/>
        <w:t xml:space="preserve">            Non/</w:t>
      </w:r>
      <w:proofErr w:type="spellStart"/>
      <w:r>
        <w:rPr>
          <w:i/>
          <w:color w:val="FF0000"/>
        </w:rPr>
        <w:t>Oya</w:t>
      </w:r>
      <w:proofErr w:type="spellEnd"/>
    </w:p>
    <w:p w14:paraId="597F4E5D" w14:textId="77777777" w:rsidR="00F703EF" w:rsidRPr="00F703EF" w:rsidRDefault="00F703EF" w:rsidP="00F703EF">
      <w:pPr>
        <w:numPr>
          <w:ilvl w:val="0"/>
          <w:numId w:val="8"/>
        </w:numPr>
        <w:suppressAutoHyphens/>
        <w:rPr>
          <w:lang w:val="fr-FR"/>
        </w:rPr>
      </w:pPr>
      <w:r w:rsidRPr="00F703EF">
        <w:rPr>
          <w:b/>
          <w:bCs/>
          <w:sz w:val="28"/>
          <w:szCs w:val="28"/>
          <w:u w:val="single"/>
          <w:lang w:val="fr-FR"/>
        </w:rPr>
        <w:t>Possession de la terre/</w:t>
      </w:r>
      <w:r w:rsidRPr="00F703EF">
        <w:rPr>
          <w:b/>
          <w:bCs/>
          <w:i/>
          <w:color w:val="FF0000"/>
          <w:sz w:val="28"/>
          <w:szCs w:val="28"/>
          <w:u w:val="single"/>
          <w:lang w:val="fr-FR"/>
        </w:rPr>
        <w:t xml:space="preserve">Kuba </w:t>
      </w:r>
      <w:proofErr w:type="spellStart"/>
      <w:r w:rsidRPr="00F703EF">
        <w:rPr>
          <w:b/>
          <w:bCs/>
          <w:i/>
          <w:color w:val="FF0000"/>
          <w:sz w:val="28"/>
          <w:szCs w:val="28"/>
          <w:u w:val="single"/>
          <w:lang w:val="fr-FR"/>
        </w:rPr>
        <w:t>ufise</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itongo</w:t>
      </w:r>
      <w:proofErr w:type="spellEnd"/>
    </w:p>
    <w:p w14:paraId="03EE2373" w14:textId="77777777" w:rsidR="00F703EF" w:rsidRPr="00F703EF" w:rsidRDefault="00F703EF" w:rsidP="00F703EF">
      <w:pPr>
        <w:ind w:left="709"/>
        <w:rPr>
          <w:lang w:val="fr-FR"/>
        </w:rPr>
      </w:pPr>
    </w:p>
    <w:p w14:paraId="61D2A833" w14:textId="77777777" w:rsidR="00F703EF" w:rsidRPr="00F703EF" w:rsidRDefault="00F703EF" w:rsidP="00F703EF">
      <w:pPr>
        <w:ind w:left="720"/>
        <w:rPr>
          <w:lang w:val="fr-FR"/>
        </w:rPr>
      </w:pPr>
      <w:r w:rsidRPr="00F703EF">
        <w:rPr>
          <w:lang w:val="fr-FR"/>
        </w:rPr>
        <w:t>Est-ce qu'un membre de votre ménage possède des terres cultivables qui lui appartient</w:t>
      </w:r>
      <w:proofErr w:type="gramStart"/>
      <w:r w:rsidRPr="00F703EF">
        <w:rPr>
          <w:lang w:val="fr-FR"/>
        </w:rPr>
        <w:t xml:space="preserve"> ?/</w:t>
      </w:r>
      <w:proofErr w:type="gramEnd"/>
      <w:r w:rsidRPr="00F703EF">
        <w:rPr>
          <w:i/>
          <w:color w:val="FF0000"/>
          <w:lang w:val="fr-FR"/>
        </w:rPr>
        <w:t xml:space="preserve">Hari </w:t>
      </w:r>
      <w:proofErr w:type="spellStart"/>
      <w:r w:rsidRPr="00F703EF">
        <w:rPr>
          <w:i/>
          <w:color w:val="FF0000"/>
          <w:lang w:val="fr-FR"/>
        </w:rPr>
        <w:t>umuntu</w:t>
      </w:r>
      <w:proofErr w:type="spellEnd"/>
      <w:r w:rsidRPr="00F703EF">
        <w:rPr>
          <w:i/>
          <w:color w:val="FF0000"/>
          <w:lang w:val="fr-FR"/>
        </w:rPr>
        <w:t xml:space="preserve"> </w:t>
      </w:r>
      <w:proofErr w:type="spellStart"/>
      <w:r w:rsidRPr="00F703EF">
        <w:rPr>
          <w:i/>
          <w:color w:val="FF0000"/>
          <w:lang w:val="fr-FR"/>
        </w:rPr>
        <w:t>wo</w:t>
      </w:r>
      <w:proofErr w:type="spellEnd"/>
      <w:r w:rsidRPr="00F703EF">
        <w:rPr>
          <w:i/>
          <w:color w:val="FF0000"/>
          <w:lang w:val="fr-FR"/>
        </w:rPr>
        <w:t xml:space="preserve"> mu </w:t>
      </w:r>
      <w:proofErr w:type="spellStart"/>
      <w:r w:rsidRPr="00F703EF">
        <w:rPr>
          <w:i/>
          <w:color w:val="FF0000"/>
          <w:lang w:val="fr-FR"/>
        </w:rPr>
        <w:t>muryango</w:t>
      </w:r>
      <w:proofErr w:type="spellEnd"/>
      <w:r w:rsidRPr="00F703EF">
        <w:rPr>
          <w:i/>
          <w:color w:val="FF0000"/>
          <w:lang w:val="fr-FR"/>
        </w:rPr>
        <w:t xml:space="preserve"> </w:t>
      </w:r>
      <w:proofErr w:type="spellStart"/>
      <w:r w:rsidRPr="00F703EF">
        <w:rPr>
          <w:i/>
          <w:color w:val="FF0000"/>
          <w:lang w:val="fr-FR"/>
        </w:rPr>
        <w:t>afise</w:t>
      </w:r>
      <w:proofErr w:type="spellEnd"/>
      <w:r w:rsidRPr="00F703EF">
        <w:rPr>
          <w:i/>
          <w:color w:val="FF0000"/>
          <w:lang w:val="fr-FR"/>
        </w:rPr>
        <w:t xml:space="preserve"> </w:t>
      </w:r>
      <w:proofErr w:type="spellStart"/>
      <w:r w:rsidRPr="00F703EF">
        <w:rPr>
          <w:i/>
          <w:color w:val="FF0000"/>
          <w:lang w:val="fr-FR"/>
        </w:rPr>
        <w:t>itongo</w:t>
      </w:r>
      <w:proofErr w:type="spellEnd"/>
      <w:r w:rsidRPr="00F703EF">
        <w:rPr>
          <w:i/>
          <w:color w:val="FF0000"/>
          <w:lang w:val="fr-FR"/>
        </w:rPr>
        <w:t xml:space="preserve">  ?</w:t>
      </w:r>
    </w:p>
    <w:p w14:paraId="698B99EC" w14:textId="77777777" w:rsidR="00F703EF" w:rsidRPr="00F703EF" w:rsidRDefault="00F703EF" w:rsidP="00F703EF">
      <w:pPr>
        <w:rPr>
          <w:i/>
          <w:color w:val="FF0000"/>
          <w:lang w:val="fr-FR"/>
        </w:rPr>
      </w:pPr>
    </w:p>
    <w:p w14:paraId="2B9CD411" w14:textId="77777777" w:rsidR="00F703EF" w:rsidRDefault="00F703EF" w:rsidP="00F703EF">
      <w:pPr>
        <w:ind w:left="709" w:firstLine="709"/>
      </w:pPr>
      <w:proofErr w:type="spellStart"/>
      <w:r>
        <w:t>Oui</w:t>
      </w:r>
      <w:proofErr w:type="spellEnd"/>
      <w:r>
        <w:t>/</w:t>
      </w:r>
      <w:r>
        <w:rPr>
          <w:i/>
          <w:color w:val="FF0000"/>
        </w:rPr>
        <w:t>Ego</w:t>
      </w:r>
    </w:p>
    <w:p w14:paraId="3A806824" w14:textId="77777777" w:rsidR="00F703EF" w:rsidRDefault="00F703EF" w:rsidP="00F703EF">
      <w:r>
        <w:tab/>
        <w:t xml:space="preserve">            Non/</w:t>
      </w:r>
      <w:proofErr w:type="spellStart"/>
      <w:r>
        <w:rPr>
          <w:i/>
          <w:color w:val="FF0000"/>
        </w:rPr>
        <w:t>Oya</w:t>
      </w:r>
      <w:proofErr w:type="spellEnd"/>
    </w:p>
    <w:p w14:paraId="6B28105B" w14:textId="77777777" w:rsidR="00F703EF" w:rsidRDefault="00F703EF" w:rsidP="00F703EF">
      <w:pPr>
        <w:ind w:left="709"/>
      </w:pPr>
    </w:p>
    <w:p w14:paraId="7B0866BF" w14:textId="77777777" w:rsidR="00F703EF" w:rsidRPr="00F703EF" w:rsidRDefault="00F703EF" w:rsidP="00F703EF">
      <w:pPr>
        <w:numPr>
          <w:ilvl w:val="0"/>
          <w:numId w:val="8"/>
        </w:numPr>
        <w:suppressAutoHyphens/>
        <w:rPr>
          <w:lang w:val="fr-FR"/>
        </w:rPr>
      </w:pPr>
      <w:r w:rsidRPr="00F703EF">
        <w:rPr>
          <w:b/>
          <w:bCs/>
          <w:sz w:val="28"/>
          <w:szCs w:val="28"/>
          <w:u w:val="single"/>
          <w:lang w:val="fr-FR"/>
        </w:rPr>
        <w:t>Possession des animaux d’élevage/</w:t>
      </w:r>
      <w:proofErr w:type="spellStart"/>
      <w:r w:rsidRPr="00F703EF">
        <w:rPr>
          <w:b/>
          <w:bCs/>
          <w:i/>
          <w:color w:val="FF0000"/>
          <w:sz w:val="28"/>
          <w:szCs w:val="28"/>
          <w:u w:val="single"/>
          <w:lang w:val="fr-FR"/>
        </w:rPr>
        <w:t>Gutunga</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amatungo</w:t>
      </w:r>
      <w:proofErr w:type="spellEnd"/>
      <w:r w:rsidRPr="00F703EF">
        <w:rPr>
          <w:b/>
          <w:bCs/>
          <w:i/>
          <w:color w:val="FF0000"/>
          <w:sz w:val="28"/>
          <w:szCs w:val="28"/>
          <w:u w:val="single"/>
          <w:lang w:val="fr-FR"/>
        </w:rPr>
        <w:t xml:space="preserve"> </w:t>
      </w:r>
      <w:proofErr w:type="spellStart"/>
      <w:r w:rsidRPr="00F703EF">
        <w:rPr>
          <w:b/>
          <w:bCs/>
          <w:i/>
          <w:color w:val="FF0000"/>
          <w:sz w:val="28"/>
          <w:szCs w:val="28"/>
          <w:u w:val="single"/>
          <w:lang w:val="fr-FR"/>
        </w:rPr>
        <w:t>ajanye</w:t>
      </w:r>
      <w:proofErr w:type="spellEnd"/>
      <w:r w:rsidRPr="00F703EF">
        <w:rPr>
          <w:b/>
          <w:bCs/>
          <w:i/>
          <w:color w:val="FF0000"/>
          <w:sz w:val="28"/>
          <w:szCs w:val="28"/>
          <w:u w:val="single"/>
          <w:lang w:val="fr-FR"/>
        </w:rPr>
        <w:t xml:space="preserve"> n’</w:t>
      </w:r>
      <w:proofErr w:type="spellStart"/>
      <w:r w:rsidRPr="00F703EF">
        <w:rPr>
          <w:b/>
          <w:bCs/>
          <w:i/>
          <w:color w:val="FF0000"/>
          <w:sz w:val="28"/>
          <w:szCs w:val="28"/>
          <w:u w:val="single"/>
          <w:lang w:val="fr-FR"/>
        </w:rPr>
        <w:t>ubworozi</w:t>
      </w:r>
      <w:proofErr w:type="spellEnd"/>
    </w:p>
    <w:p w14:paraId="0C5A989D" w14:textId="77777777" w:rsidR="00F703EF" w:rsidRDefault="00F703EF" w:rsidP="00F703EF">
      <w:pPr>
        <w:numPr>
          <w:ilvl w:val="0"/>
          <w:numId w:val="12"/>
        </w:numPr>
        <w:suppressAutoHyphens/>
      </w:pPr>
      <w:r w:rsidRPr="00F703EF">
        <w:rPr>
          <w:lang w:val="fr-FR"/>
        </w:rPr>
        <w:t xml:space="preserve">Est-ce que votre ménage possède du bétail, des troupeaux, d'autres animaux de ferme ou de la volaille ? </w:t>
      </w:r>
      <w:r>
        <w:rPr>
          <w:i/>
          <w:color w:val="FF0000"/>
        </w:rPr>
        <w:t xml:space="preserve">Mu </w:t>
      </w:r>
      <w:proofErr w:type="spellStart"/>
      <w:r>
        <w:rPr>
          <w:i/>
          <w:color w:val="FF0000"/>
        </w:rPr>
        <w:t>muryango</w:t>
      </w:r>
      <w:proofErr w:type="spellEnd"/>
      <w:r>
        <w:rPr>
          <w:i/>
          <w:color w:val="FF0000"/>
        </w:rPr>
        <w:t xml:space="preserve"> </w:t>
      </w:r>
      <w:proofErr w:type="spellStart"/>
      <w:r>
        <w:rPr>
          <w:i/>
          <w:color w:val="FF0000"/>
        </w:rPr>
        <w:t>wanyu</w:t>
      </w:r>
      <w:proofErr w:type="spellEnd"/>
      <w:r>
        <w:rPr>
          <w:i/>
          <w:color w:val="FF0000"/>
        </w:rPr>
        <w:t xml:space="preserve">, </w:t>
      </w:r>
      <w:proofErr w:type="spellStart"/>
      <w:r>
        <w:rPr>
          <w:i/>
          <w:color w:val="FF0000"/>
        </w:rPr>
        <w:t>mwoba</w:t>
      </w:r>
      <w:proofErr w:type="spellEnd"/>
      <w:r>
        <w:rPr>
          <w:i/>
          <w:color w:val="FF0000"/>
        </w:rPr>
        <w:t xml:space="preserve"> </w:t>
      </w:r>
      <w:proofErr w:type="spellStart"/>
      <w:r>
        <w:rPr>
          <w:i/>
          <w:color w:val="FF0000"/>
        </w:rPr>
        <w:t>mufise</w:t>
      </w:r>
      <w:proofErr w:type="spellEnd"/>
      <w:r>
        <w:rPr>
          <w:i/>
          <w:color w:val="FF0000"/>
        </w:rPr>
        <w:t xml:space="preserve"> </w:t>
      </w:r>
      <w:proofErr w:type="spellStart"/>
      <w:proofErr w:type="gramStart"/>
      <w:r>
        <w:rPr>
          <w:i/>
          <w:color w:val="FF0000"/>
        </w:rPr>
        <w:t>ibitungwa</w:t>
      </w:r>
      <w:proofErr w:type="spellEnd"/>
      <w:r>
        <w:rPr>
          <w:i/>
          <w:color w:val="FF0000"/>
        </w:rPr>
        <w:t> ?</w:t>
      </w:r>
      <w:proofErr w:type="gramEnd"/>
    </w:p>
    <w:p w14:paraId="0A9D6FD1" w14:textId="77777777" w:rsidR="00F703EF" w:rsidRDefault="00F703EF" w:rsidP="00F703EF">
      <w:pPr>
        <w:ind w:left="709" w:firstLine="709"/>
      </w:pPr>
      <w:proofErr w:type="spellStart"/>
      <w:r>
        <w:t>Oui</w:t>
      </w:r>
      <w:proofErr w:type="spellEnd"/>
      <w:r>
        <w:t>/</w:t>
      </w:r>
      <w:r>
        <w:rPr>
          <w:i/>
          <w:color w:val="FF0000"/>
        </w:rPr>
        <w:t>Ego</w:t>
      </w:r>
    </w:p>
    <w:p w14:paraId="54D761EB" w14:textId="77777777" w:rsidR="00F703EF" w:rsidRDefault="00F703EF" w:rsidP="00F703EF">
      <w:r>
        <w:tab/>
        <w:t xml:space="preserve">            Non/</w:t>
      </w:r>
      <w:proofErr w:type="spellStart"/>
      <w:r>
        <w:rPr>
          <w:i/>
          <w:color w:val="FF0000"/>
        </w:rPr>
        <w:t>Oya</w:t>
      </w:r>
      <w:proofErr w:type="spellEnd"/>
    </w:p>
    <w:p w14:paraId="65D448AA" w14:textId="77777777" w:rsidR="00F703EF" w:rsidRDefault="00F703EF" w:rsidP="00F703EF">
      <w:pPr>
        <w:numPr>
          <w:ilvl w:val="0"/>
          <w:numId w:val="12"/>
        </w:numPr>
        <w:suppressAutoHyphens/>
      </w:pPr>
      <w:r w:rsidRPr="00F703EF">
        <w:rPr>
          <w:lang w:val="fr-FR"/>
        </w:rPr>
        <w:t>Parmi les animaux suivants, combien votre ménage en possède-t-il</w:t>
      </w:r>
      <w:proofErr w:type="gramStart"/>
      <w:r w:rsidRPr="00F703EF">
        <w:rPr>
          <w:lang w:val="fr-FR"/>
        </w:rPr>
        <w:t xml:space="preserve"> ?/</w:t>
      </w:r>
      <w:proofErr w:type="gramEnd"/>
      <w:r w:rsidRPr="00F703EF">
        <w:rPr>
          <w:i/>
          <w:color w:val="FF0000"/>
          <w:lang w:val="fr-FR"/>
        </w:rPr>
        <w:t xml:space="preserve">Mu </w:t>
      </w:r>
      <w:proofErr w:type="spellStart"/>
      <w:r w:rsidRPr="00F703EF">
        <w:rPr>
          <w:i/>
          <w:color w:val="FF0000"/>
          <w:lang w:val="fr-FR"/>
        </w:rPr>
        <w:t>bitungwa</w:t>
      </w:r>
      <w:proofErr w:type="spellEnd"/>
      <w:r w:rsidRPr="00F703EF">
        <w:rPr>
          <w:i/>
          <w:color w:val="FF0000"/>
          <w:lang w:val="fr-FR"/>
        </w:rPr>
        <w:t xml:space="preserve"> </w:t>
      </w:r>
      <w:proofErr w:type="spellStart"/>
      <w:r w:rsidRPr="00F703EF">
        <w:rPr>
          <w:i/>
          <w:color w:val="FF0000"/>
          <w:lang w:val="fr-FR"/>
        </w:rPr>
        <w:t>bikurikira</w:t>
      </w:r>
      <w:proofErr w:type="spellEnd"/>
      <w:r w:rsidRPr="00F703EF">
        <w:rPr>
          <w:i/>
          <w:color w:val="FF0000"/>
          <w:lang w:val="fr-FR"/>
        </w:rPr>
        <w:t xml:space="preserve">, </w:t>
      </w:r>
      <w:proofErr w:type="spellStart"/>
      <w:r w:rsidRPr="00F703EF">
        <w:rPr>
          <w:i/>
          <w:color w:val="FF0000"/>
          <w:lang w:val="fr-FR"/>
        </w:rPr>
        <w:t>mutunzemwo</w:t>
      </w:r>
      <w:proofErr w:type="spellEnd"/>
      <w:r w:rsidRPr="00F703EF">
        <w:rPr>
          <w:i/>
          <w:color w:val="FF0000"/>
          <w:lang w:val="fr-FR"/>
        </w:rPr>
        <w:t xml:space="preserve"> </w:t>
      </w:r>
      <w:proofErr w:type="spellStart"/>
      <w:r w:rsidRPr="00F703EF">
        <w:rPr>
          <w:i/>
          <w:color w:val="FF0000"/>
          <w:lang w:val="fr-FR"/>
        </w:rPr>
        <w:t>bingahe</w:t>
      </w:r>
      <w:proofErr w:type="spellEnd"/>
      <w:r w:rsidRPr="00F703EF">
        <w:rPr>
          <w:i/>
          <w:color w:val="FF0000"/>
          <w:lang w:val="fr-FR"/>
        </w:rPr>
        <w:t> ?</w:t>
      </w:r>
      <w:r w:rsidRPr="00F703EF">
        <w:rPr>
          <w:lang w:val="fr-FR"/>
        </w:rPr>
        <w:t xml:space="preserve"> </w:t>
      </w:r>
      <w:r>
        <w:t xml:space="preserve">Si </w:t>
      </w:r>
      <w:proofErr w:type="spellStart"/>
      <w:r>
        <w:t>aucun</w:t>
      </w:r>
      <w:proofErr w:type="spellEnd"/>
      <w:r>
        <w:t xml:space="preserve"> animal, </w:t>
      </w:r>
      <w:proofErr w:type="spellStart"/>
      <w:r>
        <w:t>mettez</w:t>
      </w:r>
      <w:proofErr w:type="spellEnd"/>
      <w:r>
        <w:t xml:space="preserve"> 00/</w:t>
      </w:r>
      <w:proofErr w:type="spellStart"/>
      <w:r>
        <w:rPr>
          <w:i/>
          <w:color w:val="FF0000"/>
        </w:rPr>
        <w:t>Mugihe</w:t>
      </w:r>
      <w:proofErr w:type="spellEnd"/>
      <w:r>
        <w:rPr>
          <w:i/>
          <w:color w:val="FF0000"/>
        </w:rPr>
        <w:t xml:space="preserve"> </w:t>
      </w:r>
      <w:proofErr w:type="spellStart"/>
      <w:r>
        <w:rPr>
          <w:i/>
          <w:color w:val="FF0000"/>
        </w:rPr>
        <w:t>atanakimwe</w:t>
      </w:r>
      <w:proofErr w:type="spellEnd"/>
      <w:r>
        <w:rPr>
          <w:i/>
          <w:color w:val="FF0000"/>
        </w:rPr>
        <w:t xml:space="preserve"> </w:t>
      </w:r>
      <w:proofErr w:type="spellStart"/>
      <w:r>
        <w:rPr>
          <w:i/>
          <w:color w:val="FF0000"/>
        </w:rPr>
        <w:t>uzuza</w:t>
      </w:r>
      <w:proofErr w:type="spellEnd"/>
      <w:r>
        <w:rPr>
          <w:i/>
          <w:color w:val="FF0000"/>
        </w:rPr>
        <w:t xml:space="preserve"> 00</w:t>
      </w:r>
    </w:p>
    <w:p w14:paraId="1BF488DD" w14:textId="77777777" w:rsidR="00F703EF" w:rsidRDefault="00F703EF" w:rsidP="00F703EF">
      <w:pPr>
        <w:numPr>
          <w:ilvl w:val="0"/>
          <w:numId w:val="25"/>
        </w:numPr>
        <w:suppressAutoHyphens/>
      </w:pPr>
      <w:r w:rsidRPr="00F703EF">
        <w:rPr>
          <w:rFonts w:ascii="Helvetica" w:hAnsi="Helvetica" w:cs="Helvetica"/>
          <w:color w:val="26282A"/>
          <w:sz w:val="20"/>
          <w:szCs w:val="20"/>
          <w:lang w:val="fr-FR"/>
        </w:rPr>
        <w:t>Combien de vaches votre ménage possède-t-il</w:t>
      </w:r>
      <w:proofErr w:type="gramStart"/>
      <w:r w:rsidRPr="00F703EF">
        <w:rPr>
          <w:rFonts w:ascii="Helvetica" w:hAnsi="Helvetica" w:cs="Helvetica"/>
          <w:color w:val="26282A"/>
          <w:sz w:val="20"/>
          <w:szCs w:val="20"/>
          <w:lang w:val="fr-FR"/>
        </w:rPr>
        <w:t xml:space="preserve"> ?</w:t>
      </w:r>
      <w:r w:rsidRPr="00F703EF">
        <w:rPr>
          <w:lang w:val="fr-FR"/>
        </w:rPr>
        <w:t>/</w:t>
      </w:r>
      <w:proofErr w:type="spellStart"/>
      <w:proofErr w:type="gramEnd"/>
      <w:r w:rsidRPr="00F703EF">
        <w:rPr>
          <w:i/>
          <w:color w:val="FF0000"/>
          <w:lang w:val="fr-FR"/>
        </w:rPr>
        <w:t>Umuryango</w:t>
      </w:r>
      <w:proofErr w:type="spellEnd"/>
      <w:r w:rsidRPr="00F703EF">
        <w:rPr>
          <w:i/>
          <w:color w:val="FF0000"/>
          <w:lang w:val="fr-FR"/>
        </w:rPr>
        <w:t xml:space="preserve"> </w:t>
      </w:r>
      <w:proofErr w:type="spellStart"/>
      <w:r w:rsidRPr="00F703EF">
        <w:rPr>
          <w:i/>
          <w:color w:val="FF0000"/>
          <w:lang w:val="fr-FR"/>
        </w:rPr>
        <w:t>wanyu</w:t>
      </w:r>
      <w:proofErr w:type="spellEnd"/>
      <w:r w:rsidRPr="00F703EF">
        <w:rPr>
          <w:i/>
          <w:color w:val="FF0000"/>
          <w:lang w:val="fr-FR"/>
        </w:rPr>
        <w:t xml:space="preserve"> </w:t>
      </w:r>
      <w:proofErr w:type="spellStart"/>
      <w:r w:rsidRPr="00F703EF">
        <w:rPr>
          <w:i/>
          <w:color w:val="FF0000"/>
          <w:lang w:val="fr-FR"/>
        </w:rPr>
        <w:t>ufise</w:t>
      </w:r>
      <w:proofErr w:type="spellEnd"/>
      <w:r w:rsidRPr="00F703EF">
        <w:rPr>
          <w:i/>
          <w:color w:val="FF0000"/>
          <w:lang w:val="fr-FR"/>
        </w:rPr>
        <w:t xml:space="preserve"> </w:t>
      </w:r>
      <w:proofErr w:type="spellStart"/>
      <w:r w:rsidRPr="00F703EF">
        <w:rPr>
          <w:i/>
          <w:color w:val="FF0000"/>
          <w:lang w:val="fr-FR"/>
        </w:rPr>
        <w:t>inka</w:t>
      </w:r>
      <w:proofErr w:type="spellEnd"/>
      <w:r w:rsidRPr="00F703EF">
        <w:rPr>
          <w:i/>
          <w:color w:val="FF0000"/>
          <w:lang w:val="fr-FR"/>
        </w:rPr>
        <w:t xml:space="preserve"> </w:t>
      </w:r>
      <w:proofErr w:type="spellStart"/>
      <w:r w:rsidRPr="00F703EF">
        <w:rPr>
          <w:i/>
          <w:color w:val="FF0000"/>
          <w:lang w:val="fr-FR"/>
        </w:rPr>
        <w:t>zingahe</w:t>
      </w:r>
      <w:proofErr w:type="spellEnd"/>
      <w:r w:rsidRPr="00F703EF">
        <w:rPr>
          <w:i/>
          <w:color w:val="FF0000"/>
          <w:lang w:val="fr-FR"/>
        </w:rPr>
        <w:t> ?</w:t>
      </w:r>
      <w:r w:rsidRPr="00F703EF">
        <w:rPr>
          <w:lang w:val="fr-FR"/>
        </w:rPr>
        <w:tab/>
      </w:r>
      <w:r w:rsidRPr="00F703EF">
        <w:rPr>
          <w:lang w:val="fr-FR"/>
        </w:rPr>
        <w:tab/>
        <w:t xml:space="preserve">                                           !___ </w:t>
      </w:r>
      <w:r>
        <w:t xml:space="preserve">!____! </w:t>
      </w:r>
      <w:r>
        <w:tab/>
      </w:r>
    </w:p>
    <w:p w14:paraId="0F33375E" w14:textId="77777777" w:rsidR="00F703EF" w:rsidRDefault="00F703EF" w:rsidP="00F703EF">
      <w:pPr>
        <w:numPr>
          <w:ilvl w:val="0"/>
          <w:numId w:val="25"/>
        </w:numPr>
        <w:suppressAutoHyphens/>
      </w:pPr>
      <w:r w:rsidRPr="00F703EF">
        <w:rPr>
          <w:rFonts w:ascii="Helvetica" w:hAnsi="Helvetica" w:cs="Helvetica"/>
          <w:color w:val="26282A"/>
          <w:sz w:val="20"/>
          <w:szCs w:val="20"/>
          <w:lang w:val="fr-FR"/>
        </w:rPr>
        <w:t>Combien de chèvres votre ménage possède-t-il</w:t>
      </w:r>
      <w:proofErr w:type="gramStart"/>
      <w:r w:rsidRPr="00F703EF">
        <w:rPr>
          <w:rFonts w:ascii="Helvetica" w:hAnsi="Helvetica" w:cs="Helvetica"/>
          <w:color w:val="26282A"/>
          <w:sz w:val="20"/>
          <w:szCs w:val="20"/>
          <w:lang w:val="fr-FR"/>
        </w:rPr>
        <w:t xml:space="preserve"> ?</w:t>
      </w:r>
      <w:r w:rsidRPr="00F703EF">
        <w:rPr>
          <w:lang w:val="fr-FR"/>
        </w:rPr>
        <w:t>/</w:t>
      </w:r>
      <w:proofErr w:type="gramEnd"/>
      <w:r w:rsidRPr="00F703EF">
        <w:rPr>
          <w:i/>
          <w:color w:val="FF0000"/>
          <w:lang w:val="fr-FR"/>
        </w:rPr>
        <w:t xml:space="preserve"> </w:t>
      </w:r>
      <w:proofErr w:type="spellStart"/>
      <w:r>
        <w:rPr>
          <w:i/>
          <w:color w:val="FF0000"/>
        </w:rPr>
        <w:t>Umuryango</w:t>
      </w:r>
      <w:proofErr w:type="spellEnd"/>
      <w:r>
        <w:rPr>
          <w:i/>
          <w:color w:val="FF0000"/>
        </w:rPr>
        <w:t xml:space="preserve"> </w:t>
      </w:r>
      <w:proofErr w:type="spellStart"/>
      <w:r>
        <w:rPr>
          <w:i/>
          <w:color w:val="FF0000"/>
        </w:rPr>
        <w:t>wanyu</w:t>
      </w:r>
      <w:proofErr w:type="spellEnd"/>
      <w:r>
        <w:rPr>
          <w:i/>
          <w:color w:val="FF0000"/>
        </w:rPr>
        <w:t xml:space="preserve"> </w:t>
      </w:r>
      <w:proofErr w:type="spellStart"/>
      <w:r>
        <w:rPr>
          <w:i/>
          <w:color w:val="FF0000"/>
        </w:rPr>
        <w:t>ufise</w:t>
      </w:r>
      <w:proofErr w:type="spellEnd"/>
      <w:r>
        <w:rPr>
          <w:i/>
          <w:color w:val="FF0000"/>
        </w:rPr>
        <w:t xml:space="preserve"> </w:t>
      </w:r>
      <w:proofErr w:type="spellStart"/>
      <w:r>
        <w:rPr>
          <w:i/>
          <w:color w:val="FF0000"/>
        </w:rPr>
        <w:t>impene</w:t>
      </w:r>
      <w:proofErr w:type="spellEnd"/>
      <w:r>
        <w:rPr>
          <w:i/>
          <w:color w:val="FF0000"/>
        </w:rPr>
        <w:t xml:space="preserve"> </w:t>
      </w:r>
      <w:proofErr w:type="spellStart"/>
      <w:r>
        <w:rPr>
          <w:i/>
          <w:color w:val="FF0000"/>
        </w:rPr>
        <w:t>zingahe</w:t>
      </w:r>
      <w:proofErr w:type="spellEnd"/>
      <w:r>
        <w:rPr>
          <w:i/>
          <w:color w:val="FF0000"/>
        </w:rPr>
        <w:t> ?</w:t>
      </w:r>
      <w:r>
        <w:tab/>
      </w:r>
      <w:r>
        <w:tab/>
      </w:r>
      <w:r>
        <w:tab/>
      </w:r>
      <w:r>
        <w:tab/>
        <w:t xml:space="preserve">                    !___ !____!</w:t>
      </w:r>
    </w:p>
    <w:p w14:paraId="3ADFC3A7" w14:textId="77777777" w:rsidR="00F703EF" w:rsidRDefault="00F703EF" w:rsidP="00F703EF">
      <w:pPr>
        <w:numPr>
          <w:ilvl w:val="0"/>
          <w:numId w:val="25"/>
        </w:numPr>
        <w:suppressAutoHyphens/>
      </w:pPr>
      <w:r w:rsidRPr="00F703EF">
        <w:rPr>
          <w:rFonts w:ascii="Helvetica" w:hAnsi="Helvetica" w:cs="Helvetica"/>
          <w:color w:val="26282A"/>
          <w:sz w:val="20"/>
          <w:szCs w:val="20"/>
          <w:lang w:val="fr-FR"/>
        </w:rPr>
        <w:t>Combien de moutons votre ménage possède-t-il</w:t>
      </w:r>
      <w:proofErr w:type="gramStart"/>
      <w:r w:rsidRPr="00F703EF">
        <w:rPr>
          <w:rFonts w:ascii="Helvetica" w:hAnsi="Helvetica" w:cs="Helvetica"/>
          <w:color w:val="26282A"/>
          <w:sz w:val="20"/>
          <w:szCs w:val="20"/>
          <w:lang w:val="fr-FR"/>
        </w:rPr>
        <w:t xml:space="preserve"> ?</w:t>
      </w:r>
      <w:r w:rsidRPr="00F703EF">
        <w:rPr>
          <w:lang w:val="fr-FR"/>
        </w:rPr>
        <w:t>/</w:t>
      </w:r>
      <w:proofErr w:type="gramEnd"/>
      <w:r w:rsidRPr="00F703EF">
        <w:rPr>
          <w:i/>
          <w:color w:val="FF0000"/>
          <w:lang w:val="fr-FR"/>
        </w:rPr>
        <w:t xml:space="preserve"> </w:t>
      </w:r>
      <w:proofErr w:type="spellStart"/>
      <w:r w:rsidRPr="00542B78">
        <w:rPr>
          <w:i/>
          <w:color w:val="FF0000"/>
          <w:lang w:val="pt-PT"/>
        </w:rPr>
        <w:t>Umuryango</w:t>
      </w:r>
      <w:proofErr w:type="spellEnd"/>
      <w:r w:rsidRPr="00542B78">
        <w:rPr>
          <w:i/>
          <w:color w:val="FF0000"/>
          <w:lang w:val="pt-PT"/>
        </w:rPr>
        <w:t xml:space="preserve"> </w:t>
      </w:r>
      <w:proofErr w:type="spellStart"/>
      <w:r w:rsidRPr="00542B78">
        <w:rPr>
          <w:i/>
          <w:color w:val="FF0000"/>
          <w:lang w:val="pt-PT"/>
        </w:rPr>
        <w:t>wanyu</w:t>
      </w:r>
      <w:proofErr w:type="spellEnd"/>
      <w:r w:rsidRPr="00542B78">
        <w:rPr>
          <w:i/>
          <w:color w:val="FF0000"/>
          <w:lang w:val="pt-PT"/>
        </w:rPr>
        <w:t xml:space="preserve"> </w:t>
      </w:r>
      <w:proofErr w:type="spellStart"/>
      <w:r w:rsidRPr="00542B78">
        <w:rPr>
          <w:i/>
          <w:color w:val="FF0000"/>
          <w:lang w:val="pt-PT"/>
        </w:rPr>
        <w:t>ufise</w:t>
      </w:r>
      <w:proofErr w:type="spellEnd"/>
      <w:r w:rsidRPr="00542B78">
        <w:rPr>
          <w:i/>
          <w:color w:val="FF0000"/>
          <w:lang w:val="pt-PT"/>
        </w:rPr>
        <w:t xml:space="preserve"> </w:t>
      </w:r>
      <w:proofErr w:type="spellStart"/>
      <w:r w:rsidRPr="00542B78">
        <w:rPr>
          <w:i/>
          <w:color w:val="FF0000"/>
          <w:lang w:val="pt-PT"/>
        </w:rPr>
        <w:t>intama</w:t>
      </w:r>
      <w:proofErr w:type="spellEnd"/>
      <w:r w:rsidRPr="00542B78">
        <w:rPr>
          <w:i/>
          <w:color w:val="FF0000"/>
          <w:lang w:val="pt-PT"/>
        </w:rPr>
        <w:t xml:space="preserve"> </w:t>
      </w:r>
      <w:proofErr w:type="spellStart"/>
      <w:r w:rsidRPr="00542B78">
        <w:rPr>
          <w:i/>
          <w:color w:val="FF0000"/>
          <w:lang w:val="pt-PT"/>
        </w:rPr>
        <w:t>zingahe</w:t>
      </w:r>
      <w:proofErr w:type="spellEnd"/>
      <w:r w:rsidRPr="00542B78">
        <w:rPr>
          <w:i/>
          <w:color w:val="FF0000"/>
          <w:lang w:val="pt-PT"/>
        </w:rPr>
        <w:t> ?</w:t>
      </w:r>
      <w:r w:rsidRPr="00542B78">
        <w:rPr>
          <w:lang w:val="pt-PT"/>
        </w:rPr>
        <w:tab/>
      </w:r>
      <w:r w:rsidRPr="00542B78">
        <w:rPr>
          <w:lang w:val="pt-PT"/>
        </w:rPr>
        <w:tab/>
      </w:r>
      <w:r w:rsidRPr="00542B78">
        <w:rPr>
          <w:lang w:val="pt-PT"/>
        </w:rPr>
        <w:tab/>
      </w:r>
      <w:r w:rsidRPr="00542B78">
        <w:rPr>
          <w:lang w:val="pt-PT"/>
        </w:rPr>
        <w:tab/>
        <w:t xml:space="preserve">                    !___ </w:t>
      </w:r>
      <w:r>
        <w:t>!____!</w:t>
      </w:r>
    </w:p>
    <w:p w14:paraId="3561A17B" w14:textId="77777777" w:rsidR="00F703EF" w:rsidRDefault="00F703EF" w:rsidP="00F703EF">
      <w:pPr>
        <w:numPr>
          <w:ilvl w:val="0"/>
          <w:numId w:val="25"/>
        </w:numPr>
        <w:suppressAutoHyphens/>
      </w:pPr>
      <w:r w:rsidRPr="00F703EF">
        <w:rPr>
          <w:rFonts w:ascii="Helvetica" w:hAnsi="Helvetica" w:cs="Helvetica"/>
          <w:color w:val="26282A"/>
          <w:sz w:val="20"/>
          <w:szCs w:val="20"/>
          <w:lang w:val="fr-FR"/>
        </w:rPr>
        <w:t>Combien de porcs votre ménage possède-t-il ?</w:t>
      </w:r>
      <w:r w:rsidRPr="00F703EF">
        <w:rPr>
          <w:lang w:val="fr-FR"/>
        </w:rPr>
        <w:tab/>
        <w:t>/</w:t>
      </w:r>
      <w:r w:rsidRPr="00F703EF">
        <w:rPr>
          <w:i/>
          <w:color w:val="FF0000"/>
          <w:lang w:val="fr-FR"/>
        </w:rPr>
        <w:t xml:space="preserve"> </w:t>
      </w:r>
      <w:proofErr w:type="spellStart"/>
      <w:r w:rsidRPr="00F703EF">
        <w:rPr>
          <w:i/>
          <w:color w:val="FF0000"/>
          <w:lang w:val="fr-FR"/>
        </w:rPr>
        <w:t>Umuryango</w:t>
      </w:r>
      <w:proofErr w:type="spellEnd"/>
      <w:r w:rsidRPr="00F703EF">
        <w:rPr>
          <w:i/>
          <w:color w:val="FF0000"/>
          <w:lang w:val="fr-FR"/>
        </w:rPr>
        <w:t xml:space="preserve"> </w:t>
      </w:r>
      <w:proofErr w:type="spellStart"/>
      <w:r w:rsidRPr="00F703EF">
        <w:rPr>
          <w:i/>
          <w:color w:val="FF0000"/>
          <w:lang w:val="fr-FR"/>
        </w:rPr>
        <w:t>wanyu</w:t>
      </w:r>
      <w:proofErr w:type="spellEnd"/>
      <w:r w:rsidRPr="00F703EF">
        <w:rPr>
          <w:i/>
          <w:color w:val="FF0000"/>
          <w:lang w:val="fr-FR"/>
        </w:rPr>
        <w:t xml:space="preserve"> </w:t>
      </w:r>
      <w:proofErr w:type="spellStart"/>
      <w:r w:rsidRPr="00F703EF">
        <w:rPr>
          <w:i/>
          <w:color w:val="FF0000"/>
          <w:lang w:val="fr-FR"/>
        </w:rPr>
        <w:t>ufise</w:t>
      </w:r>
      <w:proofErr w:type="spellEnd"/>
      <w:r w:rsidRPr="00F703EF">
        <w:rPr>
          <w:i/>
          <w:color w:val="FF0000"/>
          <w:lang w:val="fr-FR"/>
        </w:rPr>
        <w:t xml:space="preserve"> </w:t>
      </w:r>
      <w:proofErr w:type="spellStart"/>
      <w:r w:rsidRPr="00F703EF">
        <w:rPr>
          <w:i/>
          <w:color w:val="FF0000"/>
          <w:lang w:val="fr-FR"/>
        </w:rPr>
        <w:t>ingurube</w:t>
      </w:r>
      <w:proofErr w:type="spellEnd"/>
      <w:r w:rsidRPr="00F703EF">
        <w:rPr>
          <w:i/>
          <w:color w:val="FF0000"/>
          <w:lang w:val="fr-FR"/>
        </w:rPr>
        <w:t xml:space="preserve"> </w:t>
      </w:r>
      <w:proofErr w:type="spellStart"/>
      <w:r w:rsidRPr="00F703EF">
        <w:rPr>
          <w:i/>
          <w:color w:val="FF0000"/>
          <w:lang w:val="fr-FR"/>
        </w:rPr>
        <w:t>zingahe</w:t>
      </w:r>
      <w:proofErr w:type="spellEnd"/>
      <w:r w:rsidRPr="00F703EF">
        <w:rPr>
          <w:i/>
          <w:color w:val="FF0000"/>
          <w:lang w:val="fr-FR"/>
        </w:rPr>
        <w:t> ?</w:t>
      </w:r>
      <w:r w:rsidRPr="00F703EF">
        <w:rPr>
          <w:lang w:val="fr-FR"/>
        </w:rPr>
        <w:tab/>
      </w:r>
      <w:r w:rsidRPr="00F703EF">
        <w:rPr>
          <w:lang w:val="fr-FR"/>
        </w:rPr>
        <w:tab/>
      </w:r>
      <w:r w:rsidRPr="00F703EF">
        <w:rPr>
          <w:lang w:val="fr-FR"/>
        </w:rPr>
        <w:tab/>
      </w:r>
      <w:r w:rsidRPr="00F703EF">
        <w:rPr>
          <w:lang w:val="fr-FR"/>
        </w:rPr>
        <w:tab/>
        <w:t xml:space="preserve">         !___ </w:t>
      </w:r>
      <w:r>
        <w:t>!____!</w:t>
      </w:r>
      <w:r>
        <w:tab/>
      </w:r>
    </w:p>
    <w:p w14:paraId="7D7CADEB" w14:textId="77777777" w:rsidR="00F703EF" w:rsidRDefault="00F703EF" w:rsidP="00F703EF">
      <w:pPr>
        <w:numPr>
          <w:ilvl w:val="0"/>
          <w:numId w:val="25"/>
        </w:numPr>
        <w:suppressAutoHyphens/>
      </w:pPr>
      <w:r w:rsidRPr="00F703EF">
        <w:rPr>
          <w:rFonts w:ascii="Helvetica" w:hAnsi="Helvetica" w:cs="Helvetica"/>
          <w:color w:val="26282A"/>
          <w:sz w:val="20"/>
          <w:szCs w:val="20"/>
          <w:lang w:val="fr-FR"/>
        </w:rPr>
        <w:t>Combien de volailles (poulets, canards, pigeons, dindes, pintades) votre ménage possède-t-il</w:t>
      </w:r>
      <w:proofErr w:type="gramStart"/>
      <w:r w:rsidRPr="00F703EF">
        <w:rPr>
          <w:rFonts w:ascii="Helvetica" w:hAnsi="Helvetica" w:cs="Helvetica"/>
          <w:color w:val="26282A"/>
          <w:sz w:val="20"/>
          <w:szCs w:val="20"/>
          <w:lang w:val="fr-FR"/>
        </w:rPr>
        <w:t xml:space="preserve"> ?</w:t>
      </w:r>
      <w:r w:rsidRPr="00F703EF">
        <w:rPr>
          <w:lang w:val="fr-FR"/>
        </w:rPr>
        <w:t>/</w:t>
      </w:r>
      <w:proofErr w:type="gramEnd"/>
      <w:r w:rsidRPr="00F703EF">
        <w:rPr>
          <w:i/>
          <w:color w:val="FF0000"/>
          <w:lang w:val="fr-FR"/>
        </w:rPr>
        <w:t xml:space="preserve"> </w:t>
      </w:r>
      <w:proofErr w:type="spellStart"/>
      <w:r w:rsidRPr="00F703EF">
        <w:rPr>
          <w:i/>
          <w:color w:val="FF0000"/>
          <w:lang w:val="fr-FR"/>
        </w:rPr>
        <w:t>Umuryango</w:t>
      </w:r>
      <w:proofErr w:type="spellEnd"/>
      <w:r w:rsidRPr="00F703EF">
        <w:rPr>
          <w:i/>
          <w:color w:val="FF0000"/>
          <w:lang w:val="fr-FR"/>
        </w:rPr>
        <w:t xml:space="preserve"> </w:t>
      </w:r>
      <w:proofErr w:type="spellStart"/>
      <w:r w:rsidRPr="00F703EF">
        <w:rPr>
          <w:i/>
          <w:color w:val="FF0000"/>
          <w:lang w:val="fr-FR"/>
        </w:rPr>
        <w:t>wanyu</w:t>
      </w:r>
      <w:proofErr w:type="spellEnd"/>
      <w:r w:rsidRPr="00F703EF">
        <w:rPr>
          <w:i/>
          <w:color w:val="FF0000"/>
          <w:lang w:val="fr-FR"/>
        </w:rPr>
        <w:t xml:space="preserve"> </w:t>
      </w:r>
      <w:proofErr w:type="spellStart"/>
      <w:r w:rsidRPr="00F703EF">
        <w:rPr>
          <w:i/>
          <w:color w:val="FF0000"/>
          <w:lang w:val="fr-FR"/>
        </w:rPr>
        <w:t>ufise</w:t>
      </w:r>
      <w:proofErr w:type="spellEnd"/>
      <w:r w:rsidRPr="00F703EF">
        <w:rPr>
          <w:i/>
          <w:color w:val="FF0000"/>
          <w:lang w:val="fr-FR"/>
        </w:rPr>
        <w:t xml:space="preserve"> </w:t>
      </w:r>
      <w:proofErr w:type="spellStart"/>
      <w:r w:rsidRPr="00F703EF">
        <w:rPr>
          <w:i/>
          <w:color w:val="FF0000"/>
          <w:lang w:val="fr-FR"/>
        </w:rPr>
        <w:t>ibitungwa</w:t>
      </w:r>
      <w:proofErr w:type="spellEnd"/>
      <w:r w:rsidRPr="00F703EF">
        <w:rPr>
          <w:i/>
          <w:color w:val="FF0000"/>
          <w:lang w:val="fr-FR"/>
        </w:rPr>
        <w:t xml:space="preserve"> </w:t>
      </w:r>
      <w:proofErr w:type="spellStart"/>
      <w:r w:rsidRPr="00F703EF">
        <w:rPr>
          <w:i/>
          <w:color w:val="FF0000"/>
          <w:lang w:val="fr-FR"/>
        </w:rPr>
        <w:t>biguruka</w:t>
      </w:r>
      <w:proofErr w:type="spellEnd"/>
      <w:r w:rsidRPr="00F703EF">
        <w:rPr>
          <w:i/>
          <w:color w:val="FF0000"/>
          <w:lang w:val="fr-FR"/>
        </w:rPr>
        <w:t xml:space="preserve"> </w:t>
      </w:r>
      <w:proofErr w:type="spellStart"/>
      <w:r w:rsidRPr="00F703EF">
        <w:rPr>
          <w:i/>
          <w:color w:val="FF0000"/>
          <w:lang w:val="fr-FR"/>
        </w:rPr>
        <w:t>biingahe</w:t>
      </w:r>
      <w:proofErr w:type="spellEnd"/>
      <w:r w:rsidRPr="00F703EF">
        <w:rPr>
          <w:i/>
          <w:color w:val="FF0000"/>
          <w:lang w:val="fr-FR"/>
        </w:rPr>
        <w:t> ?(</w:t>
      </w:r>
      <w:proofErr w:type="spellStart"/>
      <w:r w:rsidRPr="00F703EF">
        <w:rPr>
          <w:i/>
          <w:color w:val="FF0000"/>
          <w:lang w:val="fr-FR"/>
        </w:rPr>
        <w:t>inkoko</w:t>
      </w:r>
      <w:proofErr w:type="spellEnd"/>
      <w:r w:rsidRPr="00F703EF">
        <w:rPr>
          <w:i/>
          <w:color w:val="FF0000"/>
          <w:lang w:val="fr-FR"/>
        </w:rPr>
        <w:t xml:space="preserve">, </w:t>
      </w:r>
      <w:proofErr w:type="spellStart"/>
      <w:r w:rsidRPr="00F703EF">
        <w:rPr>
          <w:i/>
          <w:color w:val="FF0000"/>
          <w:lang w:val="fr-FR"/>
        </w:rPr>
        <w:t>imbata</w:t>
      </w:r>
      <w:proofErr w:type="spellEnd"/>
      <w:r w:rsidRPr="00F703EF">
        <w:rPr>
          <w:i/>
          <w:color w:val="FF0000"/>
          <w:lang w:val="fr-FR"/>
        </w:rPr>
        <w:t xml:space="preserve">, </w:t>
      </w:r>
      <w:proofErr w:type="spellStart"/>
      <w:r w:rsidRPr="00F703EF">
        <w:rPr>
          <w:i/>
          <w:color w:val="FF0000"/>
          <w:lang w:val="fr-FR"/>
        </w:rPr>
        <w:t>inuma</w:t>
      </w:r>
      <w:proofErr w:type="spellEnd"/>
      <w:r w:rsidRPr="00F703EF">
        <w:rPr>
          <w:i/>
          <w:color w:val="FF0000"/>
          <w:lang w:val="fr-FR"/>
        </w:rPr>
        <w:t xml:space="preserve">, </w:t>
      </w:r>
      <w:proofErr w:type="spellStart"/>
      <w:r w:rsidRPr="00F703EF">
        <w:rPr>
          <w:i/>
          <w:color w:val="FF0000"/>
          <w:lang w:val="fr-FR"/>
        </w:rPr>
        <w:t>idendo</w:t>
      </w:r>
      <w:proofErr w:type="spellEnd"/>
      <w:r w:rsidRPr="00F703EF">
        <w:rPr>
          <w:i/>
          <w:color w:val="FF0000"/>
          <w:lang w:val="fr-FR"/>
        </w:rPr>
        <w:t xml:space="preserve">, </w:t>
      </w:r>
      <w:proofErr w:type="spellStart"/>
      <w:r w:rsidRPr="00F703EF">
        <w:rPr>
          <w:i/>
          <w:color w:val="FF0000"/>
          <w:lang w:val="fr-FR"/>
        </w:rPr>
        <w:t>ikanga</w:t>
      </w:r>
      <w:proofErr w:type="spellEnd"/>
      <w:r w:rsidRPr="00F703EF">
        <w:rPr>
          <w:i/>
          <w:color w:val="FF0000"/>
          <w:lang w:val="fr-FR"/>
        </w:rPr>
        <w:t>)</w:t>
      </w:r>
      <w:r w:rsidRPr="00F703EF">
        <w:rPr>
          <w:lang w:val="fr-FR"/>
        </w:rPr>
        <w:tab/>
        <w:t xml:space="preserve">                                 !___ </w:t>
      </w:r>
      <w:r>
        <w:t>!____!</w:t>
      </w:r>
      <w:r>
        <w:tab/>
      </w:r>
    </w:p>
    <w:p w14:paraId="33290017" w14:textId="77777777" w:rsidR="00F703EF" w:rsidRDefault="00F703EF" w:rsidP="00F703EF">
      <w:pPr>
        <w:numPr>
          <w:ilvl w:val="0"/>
          <w:numId w:val="25"/>
        </w:numPr>
        <w:suppressAutoHyphens/>
      </w:pPr>
      <w:r w:rsidRPr="00F703EF">
        <w:rPr>
          <w:rFonts w:ascii="Helvetica" w:hAnsi="Helvetica" w:cs="Helvetica"/>
          <w:color w:val="26282A"/>
          <w:sz w:val="20"/>
          <w:szCs w:val="20"/>
          <w:lang w:val="fr-FR"/>
        </w:rPr>
        <w:t>Combien de lapins votre ménage possède-t-il</w:t>
      </w:r>
      <w:proofErr w:type="gramStart"/>
      <w:r w:rsidRPr="00F703EF">
        <w:rPr>
          <w:rFonts w:ascii="Helvetica" w:hAnsi="Helvetica" w:cs="Helvetica"/>
          <w:color w:val="26282A"/>
          <w:sz w:val="20"/>
          <w:szCs w:val="20"/>
          <w:lang w:val="fr-FR"/>
        </w:rPr>
        <w:t xml:space="preserve"> ?</w:t>
      </w:r>
      <w:r w:rsidRPr="00F703EF">
        <w:rPr>
          <w:lang w:val="fr-FR"/>
        </w:rPr>
        <w:t>/</w:t>
      </w:r>
      <w:proofErr w:type="gramEnd"/>
      <w:r w:rsidRPr="00F703EF">
        <w:rPr>
          <w:i/>
          <w:color w:val="FF0000"/>
          <w:lang w:val="fr-FR"/>
        </w:rPr>
        <w:t xml:space="preserve"> </w:t>
      </w:r>
      <w:proofErr w:type="spellStart"/>
      <w:r w:rsidRPr="00542B78">
        <w:rPr>
          <w:i/>
          <w:color w:val="FF0000"/>
          <w:lang w:val="fr-FR"/>
        </w:rPr>
        <w:t>Umuryango</w:t>
      </w:r>
      <w:proofErr w:type="spellEnd"/>
      <w:r w:rsidRPr="00542B78">
        <w:rPr>
          <w:i/>
          <w:color w:val="FF0000"/>
          <w:lang w:val="fr-FR"/>
        </w:rPr>
        <w:t xml:space="preserve"> </w:t>
      </w:r>
      <w:proofErr w:type="spellStart"/>
      <w:r w:rsidRPr="00542B78">
        <w:rPr>
          <w:i/>
          <w:color w:val="FF0000"/>
          <w:lang w:val="fr-FR"/>
        </w:rPr>
        <w:t>wanyu</w:t>
      </w:r>
      <w:proofErr w:type="spellEnd"/>
      <w:r w:rsidRPr="00542B78">
        <w:rPr>
          <w:i/>
          <w:color w:val="FF0000"/>
          <w:lang w:val="fr-FR"/>
        </w:rPr>
        <w:t xml:space="preserve"> </w:t>
      </w:r>
      <w:proofErr w:type="spellStart"/>
      <w:r w:rsidRPr="00542B78">
        <w:rPr>
          <w:i/>
          <w:color w:val="FF0000"/>
          <w:lang w:val="fr-FR"/>
        </w:rPr>
        <w:t>ufise</w:t>
      </w:r>
      <w:proofErr w:type="spellEnd"/>
      <w:r w:rsidRPr="00542B78">
        <w:rPr>
          <w:i/>
          <w:color w:val="FF0000"/>
          <w:lang w:val="fr-FR"/>
        </w:rPr>
        <w:t xml:space="preserve"> </w:t>
      </w:r>
      <w:proofErr w:type="spellStart"/>
      <w:r w:rsidRPr="00542B78">
        <w:rPr>
          <w:i/>
          <w:color w:val="FF0000"/>
          <w:lang w:val="fr-FR"/>
        </w:rPr>
        <w:t>inkwavu</w:t>
      </w:r>
      <w:proofErr w:type="spellEnd"/>
      <w:r w:rsidRPr="00542B78">
        <w:rPr>
          <w:i/>
          <w:color w:val="FF0000"/>
          <w:lang w:val="fr-FR"/>
        </w:rPr>
        <w:t xml:space="preserve"> </w:t>
      </w:r>
      <w:proofErr w:type="spellStart"/>
      <w:r w:rsidRPr="00542B78">
        <w:rPr>
          <w:i/>
          <w:color w:val="FF0000"/>
          <w:lang w:val="fr-FR"/>
        </w:rPr>
        <w:t>zingahe</w:t>
      </w:r>
      <w:proofErr w:type="spellEnd"/>
      <w:r w:rsidRPr="00542B78">
        <w:rPr>
          <w:i/>
          <w:color w:val="FF0000"/>
          <w:lang w:val="fr-FR"/>
        </w:rPr>
        <w:t> ?</w:t>
      </w:r>
      <w:r w:rsidRPr="00542B78">
        <w:rPr>
          <w:lang w:val="fr-FR"/>
        </w:rPr>
        <w:tab/>
      </w:r>
      <w:r w:rsidRPr="00542B78">
        <w:rPr>
          <w:lang w:val="fr-FR"/>
        </w:rPr>
        <w:tab/>
      </w:r>
      <w:r w:rsidRPr="00542B78">
        <w:rPr>
          <w:lang w:val="fr-FR"/>
        </w:rPr>
        <w:tab/>
      </w:r>
      <w:r w:rsidRPr="00542B78">
        <w:rPr>
          <w:lang w:val="fr-FR"/>
        </w:rPr>
        <w:tab/>
        <w:t xml:space="preserve">                      !___ </w:t>
      </w:r>
      <w:r>
        <w:t xml:space="preserve">!____! </w:t>
      </w:r>
      <w:r>
        <w:tab/>
      </w:r>
      <w:r>
        <w:tab/>
      </w:r>
      <w:r>
        <w:tab/>
      </w:r>
    </w:p>
    <w:p w14:paraId="46F5459A" w14:textId="77777777" w:rsidR="00F703EF" w:rsidRDefault="00F703EF" w:rsidP="00F703EF"/>
    <w:p w14:paraId="4A7BF737" w14:textId="77777777" w:rsidR="00F703EF" w:rsidRPr="00542B78" w:rsidRDefault="00F703EF" w:rsidP="00F703EF">
      <w:pPr>
        <w:pStyle w:val="ListParagraph"/>
        <w:numPr>
          <w:ilvl w:val="0"/>
          <w:numId w:val="8"/>
        </w:numPr>
        <w:suppressAutoHyphens/>
        <w:rPr>
          <w:lang w:val="es-ES"/>
        </w:rPr>
      </w:pPr>
      <w:proofErr w:type="spellStart"/>
      <w:r w:rsidRPr="00542B78">
        <w:rPr>
          <w:b/>
          <w:bCs/>
          <w:sz w:val="28"/>
          <w:szCs w:val="28"/>
          <w:u w:val="single"/>
          <w:lang w:val="es-ES"/>
        </w:rPr>
        <w:t>Assurance</w:t>
      </w:r>
      <w:proofErr w:type="spellEnd"/>
      <w:r w:rsidRPr="00542B78">
        <w:rPr>
          <w:b/>
          <w:bCs/>
          <w:sz w:val="28"/>
          <w:szCs w:val="28"/>
          <w:u w:val="single"/>
          <w:lang w:val="es-ES"/>
        </w:rPr>
        <w:t xml:space="preserve"> </w:t>
      </w:r>
      <w:proofErr w:type="spellStart"/>
      <w:r w:rsidRPr="00542B78">
        <w:rPr>
          <w:b/>
          <w:bCs/>
          <w:sz w:val="28"/>
          <w:szCs w:val="28"/>
          <w:u w:val="single"/>
          <w:lang w:val="es-ES"/>
        </w:rPr>
        <w:t>maladie</w:t>
      </w:r>
      <w:proofErr w:type="spellEnd"/>
      <w:r w:rsidRPr="00542B78">
        <w:rPr>
          <w:b/>
          <w:bCs/>
          <w:sz w:val="28"/>
          <w:szCs w:val="28"/>
          <w:u w:val="single"/>
          <w:lang w:val="es-ES"/>
        </w:rPr>
        <w:t>/</w:t>
      </w:r>
      <w:proofErr w:type="spellStart"/>
      <w:r w:rsidRPr="00542B78">
        <w:rPr>
          <w:b/>
          <w:bCs/>
          <w:i/>
          <w:color w:val="FF0000"/>
          <w:sz w:val="28"/>
          <w:szCs w:val="28"/>
          <w:u w:val="single"/>
          <w:lang w:val="es-ES"/>
        </w:rPr>
        <w:t>Ikarata</w:t>
      </w:r>
      <w:proofErr w:type="spellEnd"/>
      <w:r w:rsidRPr="00542B78">
        <w:rPr>
          <w:b/>
          <w:bCs/>
          <w:i/>
          <w:color w:val="FF0000"/>
          <w:sz w:val="28"/>
          <w:szCs w:val="28"/>
          <w:u w:val="single"/>
          <w:lang w:val="es-ES"/>
        </w:rPr>
        <w:t xml:space="preserve"> yo </w:t>
      </w:r>
      <w:proofErr w:type="spellStart"/>
      <w:r w:rsidRPr="00542B78">
        <w:rPr>
          <w:b/>
          <w:bCs/>
          <w:i/>
          <w:color w:val="FF0000"/>
          <w:sz w:val="28"/>
          <w:szCs w:val="28"/>
          <w:u w:val="single"/>
          <w:lang w:val="es-ES"/>
        </w:rPr>
        <w:t>kwivuza</w:t>
      </w:r>
      <w:proofErr w:type="spellEnd"/>
      <w:r w:rsidRPr="00542B78">
        <w:rPr>
          <w:b/>
          <w:bCs/>
          <w:i/>
          <w:color w:val="FF0000"/>
          <w:sz w:val="28"/>
          <w:szCs w:val="28"/>
          <w:u w:val="single"/>
          <w:lang w:val="es-ES"/>
        </w:rPr>
        <w:t xml:space="preserve"> </w:t>
      </w:r>
      <w:proofErr w:type="spellStart"/>
      <w:r w:rsidRPr="00542B78">
        <w:rPr>
          <w:b/>
          <w:bCs/>
          <w:i/>
          <w:color w:val="FF0000"/>
          <w:sz w:val="28"/>
          <w:szCs w:val="28"/>
          <w:u w:val="single"/>
          <w:lang w:val="es-ES"/>
        </w:rPr>
        <w:t>kwa</w:t>
      </w:r>
      <w:proofErr w:type="spellEnd"/>
      <w:r w:rsidRPr="00542B78">
        <w:rPr>
          <w:b/>
          <w:bCs/>
          <w:i/>
          <w:color w:val="FF0000"/>
          <w:sz w:val="28"/>
          <w:szCs w:val="28"/>
          <w:u w:val="single"/>
          <w:lang w:val="es-ES"/>
        </w:rPr>
        <w:t xml:space="preserve"> </w:t>
      </w:r>
      <w:proofErr w:type="spellStart"/>
      <w:r w:rsidRPr="00542B78">
        <w:rPr>
          <w:b/>
          <w:bCs/>
          <w:i/>
          <w:color w:val="FF0000"/>
          <w:sz w:val="28"/>
          <w:szCs w:val="28"/>
          <w:u w:val="single"/>
          <w:lang w:val="es-ES"/>
        </w:rPr>
        <w:t>muganga</w:t>
      </w:r>
      <w:proofErr w:type="spellEnd"/>
    </w:p>
    <w:p w14:paraId="10C7E3C2" w14:textId="77777777" w:rsidR="00F703EF" w:rsidRPr="00F703EF" w:rsidRDefault="00F703EF" w:rsidP="00F703EF">
      <w:pPr>
        <w:pStyle w:val="ListParagraph"/>
        <w:numPr>
          <w:ilvl w:val="0"/>
          <w:numId w:val="9"/>
        </w:numPr>
        <w:suppressAutoHyphens/>
        <w:rPr>
          <w:lang w:val="fr-FR"/>
        </w:rPr>
      </w:pPr>
      <w:r w:rsidRPr="00F703EF">
        <w:rPr>
          <w:bCs/>
          <w:lang w:val="fr-FR"/>
        </w:rPr>
        <w:t>Est-ce que le ménage dispose-t-il d’une carte d’assurance maladie/</w:t>
      </w:r>
      <w:proofErr w:type="spellStart"/>
      <w:r w:rsidRPr="00F703EF">
        <w:rPr>
          <w:bCs/>
          <w:color w:val="FF0000"/>
          <w:lang w:val="fr-FR"/>
        </w:rPr>
        <w:t>Mbega</w:t>
      </w:r>
      <w:proofErr w:type="spellEnd"/>
      <w:r w:rsidRPr="00F703EF">
        <w:rPr>
          <w:bCs/>
          <w:color w:val="FF0000"/>
          <w:lang w:val="fr-FR"/>
        </w:rPr>
        <w:t xml:space="preserve"> </w:t>
      </w:r>
      <w:proofErr w:type="spellStart"/>
      <w:r w:rsidRPr="00F703EF">
        <w:rPr>
          <w:bCs/>
          <w:color w:val="FF0000"/>
          <w:lang w:val="fr-FR"/>
        </w:rPr>
        <w:t>umuryango</w:t>
      </w:r>
      <w:proofErr w:type="spellEnd"/>
      <w:r w:rsidRPr="00F703EF">
        <w:rPr>
          <w:bCs/>
          <w:color w:val="FF0000"/>
          <w:lang w:val="fr-FR"/>
        </w:rPr>
        <w:t xml:space="preserve"> </w:t>
      </w:r>
      <w:proofErr w:type="spellStart"/>
      <w:r w:rsidRPr="00F703EF">
        <w:rPr>
          <w:bCs/>
          <w:color w:val="FF0000"/>
          <w:lang w:val="fr-FR"/>
        </w:rPr>
        <w:t>urafise</w:t>
      </w:r>
      <w:proofErr w:type="spellEnd"/>
      <w:r w:rsidRPr="00F703EF">
        <w:rPr>
          <w:bCs/>
          <w:color w:val="FF0000"/>
          <w:lang w:val="fr-FR"/>
        </w:rPr>
        <w:t xml:space="preserve"> </w:t>
      </w:r>
      <w:proofErr w:type="spellStart"/>
      <w:r w:rsidRPr="00F703EF">
        <w:rPr>
          <w:bCs/>
          <w:color w:val="FF0000"/>
          <w:lang w:val="fr-FR"/>
        </w:rPr>
        <w:t>ikirata</w:t>
      </w:r>
      <w:proofErr w:type="spellEnd"/>
      <w:r w:rsidRPr="00F703EF">
        <w:rPr>
          <w:bCs/>
          <w:color w:val="FF0000"/>
          <w:lang w:val="fr-FR"/>
        </w:rPr>
        <w:t xml:space="preserve"> yo </w:t>
      </w:r>
      <w:proofErr w:type="spellStart"/>
      <w:r w:rsidRPr="00F703EF">
        <w:rPr>
          <w:bCs/>
          <w:color w:val="FF0000"/>
          <w:lang w:val="fr-FR"/>
        </w:rPr>
        <w:t>kwivuza</w:t>
      </w:r>
      <w:proofErr w:type="spellEnd"/>
      <w:r w:rsidRPr="00F703EF">
        <w:rPr>
          <w:bCs/>
          <w:color w:val="FF0000"/>
          <w:lang w:val="fr-FR"/>
        </w:rPr>
        <w:t> ?</w:t>
      </w:r>
    </w:p>
    <w:p w14:paraId="5F7936BB" w14:textId="77777777" w:rsidR="00F703EF" w:rsidRPr="00542B78" w:rsidRDefault="00F703EF" w:rsidP="00F703EF">
      <w:pPr>
        <w:pStyle w:val="ListParagraph"/>
        <w:ind w:left="1288"/>
      </w:pPr>
      <w:proofErr w:type="spellStart"/>
      <w:r w:rsidRPr="00542B78">
        <w:rPr>
          <w:bCs/>
        </w:rPr>
        <w:t>Oui</w:t>
      </w:r>
      <w:proofErr w:type="spellEnd"/>
      <w:r w:rsidRPr="00542B78">
        <w:rPr>
          <w:bCs/>
        </w:rPr>
        <w:t>/</w:t>
      </w:r>
      <w:r w:rsidRPr="00542B78">
        <w:rPr>
          <w:bCs/>
          <w:color w:val="FF0000"/>
        </w:rPr>
        <w:t>Ego</w:t>
      </w:r>
    </w:p>
    <w:p w14:paraId="4835990C" w14:textId="77777777" w:rsidR="00F703EF" w:rsidRPr="00542B78" w:rsidRDefault="00F703EF" w:rsidP="00F703EF">
      <w:pPr>
        <w:pStyle w:val="ListParagraph"/>
        <w:ind w:left="1288"/>
      </w:pPr>
      <w:r w:rsidRPr="00542B78">
        <w:rPr>
          <w:bCs/>
        </w:rPr>
        <w:t>Non/</w:t>
      </w:r>
      <w:proofErr w:type="spellStart"/>
      <w:r w:rsidRPr="00542B78">
        <w:rPr>
          <w:bCs/>
          <w:color w:val="FF0000"/>
        </w:rPr>
        <w:t>Oya</w:t>
      </w:r>
      <w:proofErr w:type="spellEnd"/>
    </w:p>
    <w:p w14:paraId="4B3D3787" w14:textId="77777777" w:rsidR="00F703EF" w:rsidRPr="00542B78" w:rsidRDefault="00F703EF" w:rsidP="00F703EF">
      <w:pPr>
        <w:pStyle w:val="ListParagraph"/>
        <w:ind w:left="1288"/>
        <w:rPr>
          <w:b/>
          <w:bCs/>
          <w:u w:val="single"/>
        </w:rPr>
      </w:pPr>
    </w:p>
    <w:p w14:paraId="06880B8A" w14:textId="77777777" w:rsidR="00F703EF" w:rsidRPr="00F703EF" w:rsidRDefault="00F703EF" w:rsidP="00F703EF">
      <w:pPr>
        <w:pStyle w:val="ListParagraph"/>
        <w:numPr>
          <w:ilvl w:val="0"/>
          <w:numId w:val="9"/>
        </w:numPr>
        <w:suppressAutoHyphens/>
        <w:rPr>
          <w:lang w:val="fr-FR"/>
        </w:rPr>
      </w:pPr>
      <w:r w:rsidRPr="00F703EF">
        <w:rPr>
          <w:bCs/>
          <w:lang w:val="fr-FR"/>
        </w:rPr>
        <w:t>Quel type d’assurance, le ménage possède-t-il/</w:t>
      </w:r>
      <w:proofErr w:type="spellStart"/>
      <w:r w:rsidRPr="00F703EF">
        <w:rPr>
          <w:bCs/>
          <w:color w:val="FF0000"/>
          <w:lang w:val="fr-FR"/>
        </w:rPr>
        <w:t>Mbega</w:t>
      </w:r>
      <w:proofErr w:type="spellEnd"/>
      <w:r w:rsidRPr="00F703EF">
        <w:rPr>
          <w:bCs/>
          <w:color w:val="FF0000"/>
          <w:lang w:val="fr-FR"/>
        </w:rPr>
        <w:t xml:space="preserve"> n’</w:t>
      </w:r>
      <w:proofErr w:type="spellStart"/>
      <w:r w:rsidRPr="00F703EF">
        <w:rPr>
          <w:bCs/>
          <w:color w:val="FF0000"/>
          <w:lang w:val="fr-FR"/>
        </w:rPr>
        <w:t>akahe</w:t>
      </w:r>
      <w:proofErr w:type="spellEnd"/>
      <w:r w:rsidRPr="00F703EF">
        <w:rPr>
          <w:bCs/>
          <w:color w:val="FF0000"/>
          <w:lang w:val="fr-FR"/>
        </w:rPr>
        <w:t xml:space="preserve"> </w:t>
      </w:r>
      <w:proofErr w:type="spellStart"/>
      <w:r w:rsidRPr="00F703EF">
        <w:rPr>
          <w:bCs/>
          <w:color w:val="FF0000"/>
          <w:lang w:val="fr-FR"/>
        </w:rPr>
        <w:t>gakarata</w:t>
      </w:r>
      <w:proofErr w:type="spellEnd"/>
      <w:r w:rsidRPr="00F703EF">
        <w:rPr>
          <w:bCs/>
          <w:color w:val="FF0000"/>
          <w:lang w:val="fr-FR"/>
        </w:rPr>
        <w:t xml:space="preserve"> ko </w:t>
      </w:r>
      <w:proofErr w:type="spellStart"/>
      <w:r w:rsidRPr="00F703EF">
        <w:rPr>
          <w:bCs/>
          <w:color w:val="FF0000"/>
          <w:lang w:val="fr-FR"/>
        </w:rPr>
        <w:t>kwivuza</w:t>
      </w:r>
      <w:proofErr w:type="spellEnd"/>
      <w:r w:rsidRPr="00F703EF">
        <w:rPr>
          <w:bCs/>
          <w:color w:val="FF0000"/>
          <w:lang w:val="fr-FR"/>
        </w:rPr>
        <w:t xml:space="preserve"> </w:t>
      </w:r>
      <w:proofErr w:type="spellStart"/>
      <w:r w:rsidRPr="00F703EF">
        <w:rPr>
          <w:bCs/>
          <w:color w:val="FF0000"/>
          <w:lang w:val="fr-FR"/>
        </w:rPr>
        <w:t>umuryango</w:t>
      </w:r>
      <w:proofErr w:type="spellEnd"/>
      <w:r w:rsidRPr="00F703EF">
        <w:rPr>
          <w:bCs/>
          <w:color w:val="FF0000"/>
          <w:lang w:val="fr-FR"/>
        </w:rPr>
        <w:t xml:space="preserve"> </w:t>
      </w:r>
      <w:proofErr w:type="spellStart"/>
      <w:r w:rsidRPr="00F703EF">
        <w:rPr>
          <w:bCs/>
          <w:color w:val="FF0000"/>
          <w:lang w:val="fr-FR"/>
        </w:rPr>
        <w:t>ufise</w:t>
      </w:r>
      <w:proofErr w:type="spellEnd"/>
      <w:r w:rsidRPr="00F703EF">
        <w:rPr>
          <w:bCs/>
          <w:color w:val="FF0000"/>
          <w:lang w:val="fr-FR"/>
        </w:rPr>
        <w:t> ?</w:t>
      </w:r>
    </w:p>
    <w:p w14:paraId="2C2F6A47" w14:textId="77777777" w:rsidR="00F703EF" w:rsidRPr="00542B78" w:rsidRDefault="00F703EF" w:rsidP="00F703EF">
      <w:pPr>
        <w:pStyle w:val="ListParagraph"/>
        <w:ind w:left="1288"/>
        <w:rPr>
          <w:lang w:val="pt-PT"/>
        </w:rPr>
      </w:pPr>
      <w:r w:rsidRPr="00542B78">
        <w:rPr>
          <w:bCs/>
          <w:lang w:val="pt-PT"/>
        </w:rPr>
        <w:lastRenderedPageBreak/>
        <w:t xml:space="preserve">CAM/ </w:t>
      </w:r>
      <w:proofErr w:type="spellStart"/>
      <w:r w:rsidRPr="00542B78">
        <w:rPr>
          <w:bCs/>
          <w:color w:val="FF0000"/>
          <w:lang w:val="pt-PT"/>
        </w:rPr>
        <w:t>Agakarata</w:t>
      </w:r>
      <w:proofErr w:type="spellEnd"/>
      <w:r w:rsidRPr="00542B78">
        <w:rPr>
          <w:bCs/>
          <w:color w:val="FF0000"/>
          <w:lang w:val="pt-PT"/>
        </w:rPr>
        <w:t xml:space="preserve"> </w:t>
      </w:r>
      <w:proofErr w:type="spellStart"/>
      <w:r w:rsidRPr="00542B78">
        <w:rPr>
          <w:bCs/>
          <w:color w:val="FF0000"/>
          <w:lang w:val="pt-PT"/>
        </w:rPr>
        <w:t>ko</w:t>
      </w:r>
      <w:proofErr w:type="spellEnd"/>
      <w:r w:rsidRPr="00542B78">
        <w:rPr>
          <w:bCs/>
          <w:color w:val="FF0000"/>
          <w:lang w:val="pt-PT"/>
        </w:rPr>
        <w:t xml:space="preserve"> </w:t>
      </w:r>
      <w:proofErr w:type="spellStart"/>
      <w:r w:rsidRPr="00542B78">
        <w:rPr>
          <w:bCs/>
          <w:color w:val="FF0000"/>
          <w:lang w:val="pt-PT"/>
        </w:rPr>
        <w:t>kwivuza</w:t>
      </w:r>
      <w:proofErr w:type="spellEnd"/>
      <w:r w:rsidRPr="00542B78">
        <w:rPr>
          <w:bCs/>
          <w:color w:val="FF0000"/>
          <w:lang w:val="pt-PT"/>
        </w:rPr>
        <w:t xml:space="preserve"> (CAM)</w:t>
      </w:r>
    </w:p>
    <w:p w14:paraId="320CE1A9" w14:textId="77777777" w:rsidR="00F703EF" w:rsidRPr="00542B78" w:rsidRDefault="00F703EF" w:rsidP="00F703EF">
      <w:pPr>
        <w:pStyle w:val="ListParagraph"/>
        <w:ind w:left="1288"/>
        <w:rPr>
          <w:lang w:val="pt-PT"/>
        </w:rPr>
      </w:pPr>
      <w:r w:rsidRPr="00542B78">
        <w:rPr>
          <w:bCs/>
          <w:lang w:val="pt-PT"/>
        </w:rPr>
        <w:t>MFP/</w:t>
      </w:r>
      <w:proofErr w:type="spellStart"/>
      <w:r w:rsidRPr="00542B78">
        <w:rPr>
          <w:bCs/>
          <w:color w:val="FF0000"/>
          <w:lang w:val="pt-PT"/>
        </w:rPr>
        <w:t>Mitiweli</w:t>
      </w:r>
      <w:proofErr w:type="spellEnd"/>
      <w:r w:rsidRPr="00542B78">
        <w:rPr>
          <w:bCs/>
          <w:color w:val="FF0000"/>
          <w:lang w:val="pt-PT"/>
        </w:rPr>
        <w:t xml:space="preserve"> </w:t>
      </w:r>
      <w:proofErr w:type="spellStart"/>
      <w:r w:rsidRPr="00542B78">
        <w:rPr>
          <w:bCs/>
          <w:color w:val="FF0000"/>
          <w:lang w:val="pt-PT"/>
        </w:rPr>
        <w:t>y’abakozi</w:t>
      </w:r>
      <w:proofErr w:type="spellEnd"/>
      <w:r w:rsidRPr="00542B78">
        <w:rPr>
          <w:bCs/>
          <w:color w:val="FF0000"/>
          <w:lang w:val="pt-PT"/>
        </w:rPr>
        <w:t xml:space="preserve"> </w:t>
      </w:r>
      <w:proofErr w:type="spellStart"/>
      <w:r w:rsidRPr="00542B78">
        <w:rPr>
          <w:bCs/>
          <w:color w:val="FF0000"/>
          <w:lang w:val="pt-PT"/>
        </w:rPr>
        <w:t>ba</w:t>
      </w:r>
      <w:proofErr w:type="spellEnd"/>
      <w:r w:rsidRPr="00542B78">
        <w:rPr>
          <w:bCs/>
          <w:color w:val="FF0000"/>
          <w:lang w:val="pt-PT"/>
        </w:rPr>
        <w:t xml:space="preserve"> reta</w:t>
      </w:r>
    </w:p>
    <w:p w14:paraId="3339EF41" w14:textId="09A0567F" w:rsidR="00F703EF" w:rsidRDefault="00F703EF" w:rsidP="00F703EF">
      <w:pPr>
        <w:pStyle w:val="ListParagraph"/>
        <w:ind w:left="1288"/>
        <w:rPr>
          <w:bCs/>
          <w:color w:val="FF0000"/>
          <w:lang w:val="pt-PT"/>
        </w:rPr>
      </w:pPr>
      <w:proofErr w:type="spellStart"/>
      <w:r w:rsidRPr="00542B78">
        <w:rPr>
          <w:bCs/>
          <w:lang w:val="pt-PT"/>
        </w:rPr>
        <w:t>Mutuelle</w:t>
      </w:r>
      <w:proofErr w:type="spellEnd"/>
      <w:r w:rsidRPr="00542B78">
        <w:rPr>
          <w:bCs/>
          <w:lang w:val="pt-PT"/>
        </w:rPr>
        <w:t xml:space="preserve"> de </w:t>
      </w:r>
      <w:proofErr w:type="spellStart"/>
      <w:r w:rsidRPr="00542B78">
        <w:rPr>
          <w:bCs/>
          <w:lang w:val="pt-PT"/>
        </w:rPr>
        <w:t>Santé</w:t>
      </w:r>
      <w:proofErr w:type="spellEnd"/>
      <w:r w:rsidRPr="00542B78">
        <w:rPr>
          <w:bCs/>
          <w:lang w:val="pt-PT"/>
        </w:rPr>
        <w:t xml:space="preserve"> </w:t>
      </w:r>
      <w:proofErr w:type="spellStart"/>
      <w:r w:rsidRPr="00542B78">
        <w:rPr>
          <w:bCs/>
          <w:lang w:val="pt-PT"/>
        </w:rPr>
        <w:t>communautaire</w:t>
      </w:r>
      <w:proofErr w:type="spellEnd"/>
      <w:r w:rsidRPr="00542B78">
        <w:rPr>
          <w:bCs/>
          <w:lang w:val="pt-PT"/>
        </w:rPr>
        <w:t>/</w:t>
      </w:r>
      <w:proofErr w:type="spellStart"/>
      <w:r w:rsidRPr="00542B78">
        <w:rPr>
          <w:bCs/>
          <w:color w:val="FF0000"/>
          <w:lang w:val="pt-PT"/>
        </w:rPr>
        <w:t>Ikarata</w:t>
      </w:r>
      <w:proofErr w:type="spellEnd"/>
      <w:r w:rsidRPr="00542B78">
        <w:rPr>
          <w:bCs/>
          <w:color w:val="FF0000"/>
          <w:lang w:val="pt-PT"/>
        </w:rPr>
        <w:t xml:space="preserve"> </w:t>
      </w:r>
      <w:proofErr w:type="spellStart"/>
      <w:r w:rsidRPr="00542B78">
        <w:rPr>
          <w:bCs/>
          <w:color w:val="FF0000"/>
          <w:lang w:val="pt-PT"/>
        </w:rPr>
        <w:t>y’ishirahamwe</w:t>
      </w:r>
      <w:proofErr w:type="spellEnd"/>
      <w:r w:rsidRPr="00542B78">
        <w:rPr>
          <w:bCs/>
          <w:color w:val="FF0000"/>
          <w:lang w:val="pt-PT"/>
        </w:rPr>
        <w:t xml:space="preserve"> </w:t>
      </w:r>
      <w:proofErr w:type="spellStart"/>
      <w:r w:rsidRPr="00542B78">
        <w:rPr>
          <w:bCs/>
          <w:color w:val="FF0000"/>
          <w:lang w:val="pt-PT"/>
        </w:rPr>
        <w:t>ryo</w:t>
      </w:r>
      <w:proofErr w:type="spellEnd"/>
      <w:r w:rsidRPr="00542B78">
        <w:rPr>
          <w:bCs/>
          <w:color w:val="FF0000"/>
          <w:lang w:val="pt-PT"/>
        </w:rPr>
        <w:t xml:space="preserve"> </w:t>
      </w:r>
      <w:proofErr w:type="spellStart"/>
      <w:r w:rsidRPr="00542B78">
        <w:rPr>
          <w:bCs/>
          <w:color w:val="FF0000"/>
          <w:lang w:val="pt-PT"/>
        </w:rPr>
        <w:t>kuvuzanya</w:t>
      </w:r>
      <w:proofErr w:type="spellEnd"/>
    </w:p>
    <w:p w14:paraId="6722EFA5" w14:textId="42507EE8" w:rsidR="00550DB0" w:rsidRDefault="00550DB0" w:rsidP="00F703EF">
      <w:pPr>
        <w:pStyle w:val="ListParagraph"/>
        <w:ind w:left="1288"/>
        <w:rPr>
          <w:bCs/>
          <w:color w:val="FF0000"/>
          <w:lang w:val="pt-PT"/>
        </w:rPr>
      </w:pPr>
    </w:p>
    <w:p w14:paraId="01D6240A" w14:textId="77777777" w:rsidR="00550DB0" w:rsidRPr="00F703EF" w:rsidRDefault="00550DB0" w:rsidP="00550DB0">
      <w:pPr>
        <w:pStyle w:val="ListParagraph"/>
        <w:numPr>
          <w:ilvl w:val="0"/>
          <w:numId w:val="8"/>
        </w:numPr>
        <w:suppressAutoHyphens/>
        <w:rPr>
          <w:lang w:val="fr-FR"/>
        </w:rPr>
      </w:pPr>
      <w:r w:rsidRPr="00F703EF">
        <w:rPr>
          <w:b/>
          <w:bCs/>
          <w:sz w:val="28"/>
          <w:szCs w:val="28"/>
          <w:u w:val="single"/>
          <w:lang w:val="fr-FR"/>
        </w:rPr>
        <w:t>Autres programmes d’assistance sociale dont bénéficie le ménage/</w:t>
      </w:r>
      <w:proofErr w:type="spellStart"/>
      <w:r w:rsidRPr="00F703EF">
        <w:rPr>
          <w:b/>
          <w:bCs/>
          <w:color w:val="FF0000"/>
          <w:sz w:val="28"/>
          <w:szCs w:val="28"/>
          <w:u w:val="single"/>
          <w:lang w:val="fr-FR"/>
        </w:rPr>
        <w:t>Uwundi</w:t>
      </w:r>
      <w:proofErr w:type="spellEnd"/>
      <w:r w:rsidRPr="00F703EF">
        <w:rPr>
          <w:b/>
          <w:bCs/>
          <w:color w:val="FF0000"/>
          <w:sz w:val="28"/>
          <w:szCs w:val="28"/>
          <w:u w:val="single"/>
          <w:lang w:val="fr-FR"/>
        </w:rPr>
        <w:t xml:space="preserve"> </w:t>
      </w:r>
      <w:proofErr w:type="spellStart"/>
      <w:r w:rsidRPr="00F703EF">
        <w:rPr>
          <w:b/>
          <w:bCs/>
          <w:color w:val="FF0000"/>
          <w:sz w:val="28"/>
          <w:szCs w:val="28"/>
          <w:u w:val="single"/>
          <w:lang w:val="fr-FR"/>
        </w:rPr>
        <w:t>mugambi</w:t>
      </w:r>
      <w:proofErr w:type="spellEnd"/>
      <w:r w:rsidRPr="00F703EF">
        <w:rPr>
          <w:b/>
          <w:bCs/>
          <w:color w:val="FF0000"/>
          <w:sz w:val="28"/>
          <w:szCs w:val="28"/>
          <w:u w:val="single"/>
          <w:lang w:val="fr-FR"/>
        </w:rPr>
        <w:t xml:space="preserve"> </w:t>
      </w:r>
      <w:proofErr w:type="spellStart"/>
      <w:r w:rsidRPr="00F703EF">
        <w:rPr>
          <w:b/>
          <w:bCs/>
          <w:color w:val="FF0000"/>
          <w:sz w:val="28"/>
          <w:szCs w:val="28"/>
          <w:u w:val="single"/>
          <w:lang w:val="fr-FR"/>
        </w:rPr>
        <w:t>w’ugushigikira</w:t>
      </w:r>
      <w:proofErr w:type="spellEnd"/>
      <w:r w:rsidRPr="00F703EF">
        <w:rPr>
          <w:b/>
          <w:bCs/>
          <w:color w:val="FF0000"/>
          <w:sz w:val="28"/>
          <w:szCs w:val="28"/>
          <w:u w:val="single"/>
          <w:lang w:val="fr-FR"/>
        </w:rPr>
        <w:t xml:space="preserve"> </w:t>
      </w:r>
      <w:proofErr w:type="spellStart"/>
      <w:r w:rsidRPr="00F703EF">
        <w:rPr>
          <w:b/>
          <w:bCs/>
          <w:color w:val="FF0000"/>
          <w:sz w:val="28"/>
          <w:szCs w:val="28"/>
          <w:u w:val="single"/>
          <w:lang w:val="fr-FR"/>
        </w:rPr>
        <w:t>abafise</w:t>
      </w:r>
      <w:proofErr w:type="spellEnd"/>
      <w:r w:rsidRPr="00F703EF">
        <w:rPr>
          <w:b/>
          <w:bCs/>
          <w:color w:val="FF0000"/>
          <w:sz w:val="28"/>
          <w:szCs w:val="28"/>
          <w:u w:val="single"/>
          <w:lang w:val="fr-FR"/>
        </w:rPr>
        <w:t xml:space="preserve"> </w:t>
      </w:r>
      <w:proofErr w:type="spellStart"/>
      <w:r w:rsidRPr="00F703EF">
        <w:rPr>
          <w:b/>
          <w:bCs/>
          <w:color w:val="FF0000"/>
          <w:sz w:val="28"/>
          <w:szCs w:val="28"/>
          <w:u w:val="single"/>
          <w:lang w:val="fr-FR"/>
        </w:rPr>
        <w:t>amikoro</w:t>
      </w:r>
      <w:proofErr w:type="spellEnd"/>
      <w:r w:rsidRPr="00F703EF">
        <w:rPr>
          <w:b/>
          <w:bCs/>
          <w:color w:val="FF0000"/>
          <w:sz w:val="28"/>
          <w:szCs w:val="28"/>
          <w:u w:val="single"/>
          <w:lang w:val="fr-FR"/>
        </w:rPr>
        <w:t xml:space="preserve"> </w:t>
      </w:r>
      <w:proofErr w:type="spellStart"/>
      <w:r w:rsidRPr="00F703EF">
        <w:rPr>
          <w:b/>
          <w:bCs/>
          <w:color w:val="FF0000"/>
          <w:sz w:val="28"/>
          <w:szCs w:val="28"/>
          <w:u w:val="single"/>
          <w:lang w:val="fr-FR"/>
        </w:rPr>
        <w:t>make</w:t>
      </w:r>
      <w:proofErr w:type="spellEnd"/>
      <w:r w:rsidRPr="00F703EF">
        <w:rPr>
          <w:b/>
          <w:bCs/>
          <w:color w:val="FF0000"/>
          <w:sz w:val="28"/>
          <w:szCs w:val="28"/>
          <w:u w:val="single"/>
          <w:lang w:val="fr-FR"/>
        </w:rPr>
        <w:t xml:space="preserve"> </w:t>
      </w:r>
      <w:proofErr w:type="spellStart"/>
      <w:r w:rsidRPr="00F703EF">
        <w:rPr>
          <w:b/>
          <w:bCs/>
          <w:color w:val="FF0000"/>
          <w:sz w:val="28"/>
          <w:szCs w:val="28"/>
          <w:u w:val="single"/>
          <w:lang w:val="fr-FR"/>
        </w:rPr>
        <w:t>umuryango</w:t>
      </w:r>
      <w:proofErr w:type="spellEnd"/>
      <w:r w:rsidRPr="00F703EF">
        <w:rPr>
          <w:b/>
          <w:bCs/>
          <w:color w:val="FF0000"/>
          <w:sz w:val="28"/>
          <w:szCs w:val="28"/>
          <w:u w:val="single"/>
          <w:lang w:val="fr-FR"/>
        </w:rPr>
        <w:t xml:space="preserve"> </w:t>
      </w:r>
      <w:proofErr w:type="spellStart"/>
      <w:r w:rsidRPr="00F703EF">
        <w:rPr>
          <w:b/>
          <w:bCs/>
          <w:color w:val="FF0000"/>
          <w:sz w:val="28"/>
          <w:szCs w:val="28"/>
          <w:u w:val="single"/>
          <w:lang w:val="fr-FR"/>
        </w:rPr>
        <w:t>wobo</w:t>
      </w:r>
      <w:proofErr w:type="spellEnd"/>
      <w:r w:rsidRPr="00F703EF">
        <w:rPr>
          <w:b/>
          <w:bCs/>
          <w:color w:val="FF0000"/>
          <w:sz w:val="28"/>
          <w:szCs w:val="28"/>
          <w:u w:val="single"/>
          <w:lang w:val="fr-FR"/>
        </w:rPr>
        <w:t xml:space="preserve"> </w:t>
      </w:r>
      <w:proofErr w:type="spellStart"/>
      <w:r w:rsidRPr="00F703EF">
        <w:rPr>
          <w:b/>
          <w:bCs/>
          <w:color w:val="FF0000"/>
          <w:sz w:val="28"/>
          <w:szCs w:val="28"/>
          <w:u w:val="single"/>
          <w:lang w:val="fr-FR"/>
        </w:rPr>
        <w:t>uronswa</w:t>
      </w:r>
      <w:proofErr w:type="spellEnd"/>
    </w:p>
    <w:p w14:paraId="0F314384" w14:textId="77777777" w:rsidR="00550DB0" w:rsidRPr="00F703EF" w:rsidRDefault="00550DB0" w:rsidP="00550DB0">
      <w:pPr>
        <w:pStyle w:val="ListParagraph"/>
        <w:ind w:left="1288"/>
        <w:rPr>
          <w:b/>
          <w:bCs/>
          <w:sz w:val="28"/>
          <w:szCs w:val="28"/>
          <w:u w:val="single"/>
          <w:lang w:val="fr-FR"/>
        </w:rPr>
      </w:pPr>
    </w:p>
    <w:p w14:paraId="6FF7D50D" w14:textId="77777777" w:rsidR="00550DB0" w:rsidRPr="00F703EF" w:rsidRDefault="00550DB0" w:rsidP="00550DB0">
      <w:pPr>
        <w:pStyle w:val="ListParagraph"/>
        <w:ind w:left="1288"/>
        <w:rPr>
          <w:lang w:val="fr-FR"/>
        </w:rPr>
      </w:pPr>
      <w:r w:rsidRPr="00F703EF">
        <w:rPr>
          <w:bCs/>
          <w:lang w:val="fr-FR"/>
        </w:rPr>
        <w:t xml:space="preserve">Est-ce que le ménage </w:t>
      </w:r>
      <w:proofErr w:type="spellStart"/>
      <w:r w:rsidRPr="00F703EF">
        <w:rPr>
          <w:bCs/>
          <w:lang w:val="fr-FR"/>
        </w:rPr>
        <w:t>bénéficie t</w:t>
      </w:r>
      <w:proofErr w:type="spellEnd"/>
      <w:r w:rsidRPr="00F703EF">
        <w:rPr>
          <w:bCs/>
          <w:lang w:val="fr-FR"/>
        </w:rPr>
        <w:t>-il d’un programme d’assistance sociale/</w:t>
      </w:r>
      <w:proofErr w:type="spellStart"/>
      <w:r w:rsidRPr="00F703EF">
        <w:rPr>
          <w:bCs/>
          <w:color w:val="FF0000"/>
          <w:lang w:val="fr-FR"/>
        </w:rPr>
        <w:t>Mbega</w:t>
      </w:r>
      <w:proofErr w:type="spellEnd"/>
      <w:r w:rsidRPr="00F703EF">
        <w:rPr>
          <w:bCs/>
          <w:color w:val="FF0000"/>
          <w:lang w:val="fr-FR"/>
        </w:rPr>
        <w:t xml:space="preserve">, </w:t>
      </w:r>
      <w:proofErr w:type="spellStart"/>
      <w:r w:rsidRPr="00F703EF">
        <w:rPr>
          <w:bCs/>
          <w:color w:val="FF0000"/>
          <w:lang w:val="fr-FR"/>
        </w:rPr>
        <w:t>hari</w:t>
      </w:r>
      <w:proofErr w:type="spellEnd"/>
      <w:r w:rsidRPr="00F703EF">
        <w:rPr>
          <w:bCs/>
          <w:color w:val="FF0000"/>
          <w:lang w:val="fr-FR"/>
        </w:rPr>
        <w:t xml:space="preserve"> </w:t>
      </w:r>
      <w:proofErr w:type="spellStart"/>
      <w:r w:rsidRPr="00F703EF">
        <w:rPr>
          <w:bCs/>
          <w:color w:val="FF0000"/>
          <w:lang w:val="fr-FR"/>
        </w:rPr>
        <w:t>umugambi</w:t>
      </w:r>
      <w:proofErr w:type="spellEnd"/>
      <w:r w:rsidRPr="00F703EF">
        <w:rPr>
          <w:bCs/>
          <w:color w:val="FF0000"/>
          <w:lang w:val="fr-FR"/>
        </w:rPr>
        <w:t xml:space="preserve"> </w:t>
      </w:r>
      <w:proofErr w:type="spellStart"/>
      <w:r w:rsidRPr="00F703EF">
        <w:rPr>
          <w:bCs/>
          <w:color w:val="FF0000"/>
          <w:lang w:val="fr-FR"/>
        </w:rPr>
        <w:t>ufasha</w:t>
      </w:r>
      <w:proofErr w:type="spellEnd"/>
      <w:r w:rsidRPr="00F703EF">
        <w:rPr>
          <w:bCs/>
          <w:color w:val="FF0000"/>
          <w:lang w:val="fr-FR"/>
        </w:rPr>
        <w:t xml:space="preserve"> </w:t>
      </w:r>
      <w:proofErr w:type="spellStart"/>
      <w:r w:rsidRPr="00F703EF">
        <w:rPr>
          <w:bCs/>
          <w:color w:val="FF0000"/>
          <w:lang w:val="fr-FR"/>
        </w:rPr>
        <w:t>abafise</w:t>
      </w:r>
      <w:proofErr w:type="spellEnd"/>
      <w:r w:rsidRPr="00F703EF">
        <w:rPr>
          <w:bCs/>
          <w:color w:val="FF0000"/>
          <w:lang w:val="fr-FR"/>
        </w:rPr>
        <w:t xml:space="preserve"> </w:t>
      </w:r>
      <w:proofErr w:type="spellStart"/>
      <w:r w:rsidRPr="00F703EF">
        <w:rPr>
          <w:bCs/>
          <w:color w:val="FF0000"/>
          <w:lang w:val="fr-FR"/>
        </w:rPr>
        <w:t>amikoro</w:t>
      </w:r>
      <w:proofErr w:type="spellEnd"/>
      <w:r w:rsidRPr="00F703EF">
        <w:rPr>
          <w:bCs/>
          <w:color w:val="FF0000"/>
          <w:lang w:val="fr-FR"/>
        </w:rPr>
        <w:t xml:space="preserve"> </w:t>
      </w:r>
      <w:proofErr w:type="spellStart"/>
      <w:r w:rsidRPr="00F703EF">
        <w:rPr>
          <w:bCs/>
          <w:color w:val="FF0000"/>
          <w:lang w:val="fr-FR"/>
        </w:rPr>
        <w:t>make</w:t>
      </w:r>
      <w:proofErr w:type="spellEnd"/>
      <w:r w:rsidRPr="00F703EF">
        <w:rPr>
          <w:bCs/>
          <w:color w:val="FF0000"/>
          <w:lang w:val="fr-FR"/>
        </w:rPr>
        <w:t xml:space="preserve"> </w:t>
      </w:r>
      <w:proofErr w:type="spellStart"/>
      <w:r w:rsidRPr="00F703EF">
        <w:rPr>
          <w:bCs/>
          <w:color w:val="FF0000"/>
          <w:lang w:val="fr-FR"/>
        </w:rPr>
        <w:t>mwoba</w:t>
      </w:r>
      <w:proofErr w:type="spellEnd"/>
      <w:r w:rsidRPr="00F703EF">
        <w:rPr>
          <w:bCs/>
          <w:color w:val="FF0000"/>
          <w:lang w:val="fr-FR"/>
        </w:rPr>
        <w:t xml:space="preserve"> </w:t>
      </w:r>
      <w:proofErr w:type="spellStart"/>
      <w:r w:rsidRPr="00F703EF">
        <w:rPr>
          <w:bCs/>
          <w:color w:val="FF0000"/>
          <w:lang w:val="fr-FR"/>
        </w:rPr>
        <w:t>muronswa</w:t>
      </w:r>
      <w:proofErr w:type="spellEnd"/>
      <w:r w:rsidRPr="00F703EF">
        <w:rPr>
          <w:bCs/>
          <w:color w:val="FF0000"/>
          <w:lang w:val="fr-FR"/>
        </w:rPr>
        <w:t xml:space="preserve"> </w:t>
      </w:r>
      <w:proofErr w:type="spellStart"/>
      <w:r w:rsidRPr="00F703EF">
        <w:rPr>
          <w:bCs/>
          <w:color w:val="FF0000"/>
          <w:lang w:val="fr-FR"/>
        </w:rPr>
        <w:t>ubu</w:t>
      </w:r>
      <w:proofErr w:type="spellEnd"/>
      <w:r w:rsidRPr="00F703EF">
        <w:rPr>
          <w:bCs/>
          <w:color w:val="FF0000"/>
          <w:lang w:val="fr-FR"/>
        </w:rPr>
        <w:t> ?</w:t>
      </w:r>
    </w:p>
    <w:p w14:paraId="11B54A1D" w14:textId="77777777" w:rsidR="00550DB0" w:rsidRPr="00542B78" w:rsidRDefault="00550DB0" w:rsidP="00550DB0">
      <w:pPr>
        <w:pStyle w:val="ListParagraph"/>
        <w:ind w:left="1288"/>
      </w:pPr>
      <w:proofErr w:type="spellStart"/>
      <w:r w:rsidRPr="00542B78">
        <w:rPr>
          <w:bCs/>
        </w:rPr>
        <w:t>Oui</w:t>
      </w:r>
      <w:proofErr w:type="spellEnd"/>
      <w:r w:rsidRPr="00542B78">
        <w:rPr>
          <w:bCs/>
        </w:rPr>
        <w:t>/Ego</w:t>
      </w:r>
    </w:p>
    <w:p w14:paraId="72E8EDB5" w14:textId="77777777" w:rsidR="00550DB0" w:rsidRPr="00542B78" w:rsidRDefault="00550DB0" w:rsidP="00550DB0">
      <w:pPr>
        <w:pStyle w:val="ListParagraph"/>
        <w:ind w:left="1288"/>
      </w:pPr>
      <w:r w:rsidRPr="00542B78">
        <w:rPr>
          <w:bCs/>
        </w:rPr>
        <w:t>Non/</w:t>
      </w:r>
      <w:proofErr w:type="spellStart"/>
      <w:r w:rsidRPr="00542B78">
        <w:rPr>
          <w:bCs/>
        </w:rPr>
        <w:t>Oya</w:t>
      </w:r>
      <w:proofErr w:type="spellEnd"/>
    </w:p>
    <w:p w14:paraId="25216EB0" w14:textId="77777777" w:rsidR="00550DB0" w:rsidRDefault="00550DB0" w:rsidP="00F703EF">
      <w:pPr>
        <w:pStyle w:val="ListParagraph"/>
        <w:ind w:left="1288"/>
        <w:rPr>
          <w:bCs/>
          <w:color w:val="FF0000"/>
          <w:lang w:val="pt-PT"/>
        </w:rPr>
      </w:pPr>
    </w:p>
    <w:p w14:paraId="78426B0A" w14:textId="271164AE" w:rsidR="00F703EF" w:rsidRDefault="00F703EF" w:rsidP="00F703EF">
      <w:pPr>
        <w:pStyle w:val="ListParagraph"/>
        <w:ind w:left="1288"/>
        <w:rPr>
          <w:lang w:val="pt-PT"/>
        </w:rPr>
      </w:pPr>
    </w:p>
    <w:p w14:paraId="61503F66" w14:textId="5E9D243D" w:rsidR="00F703EF" w:rsidRDefault="00F703EF">
      <w:pPr>
        <w:rPr>
          <w:lang w:val="pt-PT"/>
        </w:rPr>
      </w:pPr>
      <w:r>
        <w:rPr>
          <w:lang w:val="pt-PT"/>
        </w:rPr>
        <w:br w:type="page"/>
      </w:r>
    </w:p>
    <w:p w14:paraId="60B8C464" w14:textId="2BE92407" w:rsidR="00F703EF" w:rsidRDefault="00F703EF" w:rsidP="00F703EF">
      <w:pPr>
        <w:pStyle w:val="Heading2"/>
        <w:rPr>
          <w:b/>
          <w:lang w:val="fr-FR"/>
        </w:rPr>
      </w:pPr>
      <w:r w:rsidRPr="00A64041">
        <w:rPr>
          <w:b/>
          <w:lang w:val="fr-FR"/>
        </w:rPr>
        <w:lastRenderedPageBreak/>
        <w:t xml:space="preserve">Annexe </w:t>
      </w:r>
      <w:r>
        <w:rPr>
          <w:b/>
          <w:lang w:val="fr-FR"/>
        </w:rPr>
        <w:t>4</w:t>
      </w:r>
      <w:r w:rsidRPr="00A64041">
        <w:rPr>
          <w:b/>
          <w:lang w:val="fr-FR"/>
        </w:rPr>
        <w:t xml:space="preserve"> : </w:t>
      </w:r>
      <w:r>
        <w:rPr>
          <w:b/>
          <w:lang w:val="fr-FR"/>
        </w:rPr>
        <w:t>Fiche de collecte du PMT</w:t>
      </w:r>
    </w:p>
    <w:p w14:paraId="4D841F7C" w14:textId="07429C3D" w:rsidR="00F703EF" w:rsidRDefault="002D2A1D" w:rsidP="00550DB0">
      <w:pPr>
        <w:rPr>
          <w:lang w:val="fr-FR"/>
        </w:rPr>
      </w:pPr>
      <w:r w:rsidRPr="002D2A1D">
        <w:rPr>
          <w:noProof/>
          <w:lang w:val="fr-FR"/>
        </w:rPr>
        <w:drawing>
          <wp:anchor distT="0" distB="0" distL="114300" distR="114300" simplePos="0" relativeHeight="251678720" behindDoc="0" locked="0" layoutInCell="1" allowOverlap="1" wp14:anchorId="49BE1126" wp14:editId="217083CA">
            <wp:simplePos x="0" y="0"/>
            <wp:positionH relativeFrom="margin">
              <wp:align>left</wp:align>
            </wp:positionH>
            <wp:positionV relativeFrom="paragraph">
              <wp:posOffset>369570</wp:posOffset>
            </wp:positionV>
            <wp:extent cx="5930900" cy="6985635"/>
            <wp:effectExtent l="0" t="0" r="0"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0900" cy="698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F5A17" w14:textId="5138B347" w:rsidR="002D2A1D" w:rsidRDefault="002D2A1D" w:rsidP="00550DB0">
      <w:pPr>
        <w:rPr>
          <w:lang w:val="fr-FR"/>
        </w:rPr>
      </w:pPr>
    </w:p>
    <w:p w14:paraId="4F511F8D" w14:textId="76344673" w:rsidR="002D2A1D" w:rsidRDefault="002D2A1D" w:rsidP="00550DB0">
      <w:pPr>
        <w:rPr>
          <w:lang w:val="fr-FR"/>
        </w:rPr>
      </w:pPr>
    </w:p>
    <w:p w14:paraId="4E7FAF00" w14:textId="13696B58" w:rsidR="002D2A1D" w:rsidRDefault="002D2A1D" w:rsidP="00550DB0">
      <w:pPr>
        <w:rPr>
          <w:lang w:val="fr-FR"/>
        </w:rPr>
      </w:pPr>
    </w:p>
    <w:p w14:paraId="4E47C85D" w14:textId="468655F7" w:rsidR="002D2A1D" w:rsidRDefault="000D1BE8" w:rsidP="00550DB0">
      <w:pPr>
        <w:rPr>
          <w:lang w:val="fr-FR"/>
        </w:rPr>
      </w:pPr>
      <w:r w:rsidRPr="000D1BE8">
        <w:rPr>
          <w:noProof/>
          <w:lang w:val="fr-FR"/>
        </w:rPr>
        <w:lastRenderedPageBreak/>
        <w:drawing>
          <wp:anchor distT="0" distB="0" distL="114300" distR="114300" simplePos="0" relativeHeight="251680768" behindDoc="0" locked="0" layoutInCell="1" allowOverlap="1" wp14:anchorId="0BD8EB69" wp14:editId="7DF8E565">
            <wp:simplePos x="0" y="0"/>
            <wp:positionH relativeFrom="margin">
              <wp:align>left</wp:align>
            </wp:positionH>
            <wp:positionV relativeFrom="paragraph">
              <wp:posOffset>0</wp:posOffset>
            </wp:positionV>
            <wp:extent cx="5924550" cy="9085744"/>
            <wp:effectExtent l="0" t="0" r="0"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24550" cy="9085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30FBF" w14:textId="18CE34F0" w:rsidR="002D2A1D" w:rsidRDefault="00E41B7E" w:rsidP="00550DB0">
      <w:pPr>
        <w:rPr>
          <w:lang w:val="fr-FR"/>
        </w:rPr>
      </w:pPr>
      <w:r w:rsidRPr="00E41B7E">
        <w:rPr>
          <w:noProof/>
          <w:lang w:val="fr-FR"/>
        </w:rPr>
        <w:lastRenderedPageBreak/>
        <w:drawing>
          <wp:anchor distT="0" distB="0" distL="114300" distR="114300" simplePos="0" relativeHeight="251682816" behindDoc="0" locked="0" layoutInCell="1" allowOverlap="1" wp14:anchorId="17C89D8C" wp14:editId="1C2657FA">
            <wp:simplePos x="0" y="0"/>
            <wp:positionH relativeFrom="margin">
              <wp:align>left</wp:align>
            </wp:positionH>
            <wp:positionV relativeFrom="paragraph">
              <wp:posOffset>183515</wp:posOffset>
            </wp:positionV>
            <wp:extent cx="5956300" cy="5006975"/>
            <wp:effectExtent l="0" t="0" r="635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6300" cy="500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861EC" w14:textId="7BA15626" w:rsidR="002D2A1D" w:rsidRDefault="002D2A1D" w:rsidP="00550DB0">
      <w:pPr>
        <w:rPr>
          <w:lang w:val="fr-FR"/>
        </w:rPr>
      </w:pPr>
    </w:p>
    <w:p w14:paraId="7772F194" w14:textId="0FAAABB0" w:rsidR="002D2A1D" w:rsidRDefault="002D2A1D" w:rsidP="00550DB0">
      <w:pPr>
        <w:rPr>
          <w:lang w:val="fr-FR"/>
        </w:rPr>
      </w:pPr>
    </w:p>
    <w:p w14:paraId="2189283A" w14:textId="25D8EFC5" w:rsidR="002D2A1D" w:rsidRDefault="002D2A1D" w:rsidP="00550DB0">
      <w:pPr>
        <w:rPr>
          <w:lang w:val="fr-FR"/>
        </w:rPr>
      </w:pPr>
    </w:p>
    <w:p w14:paraId="0E7322F9" w14:textId="72116C17" w:rsidR="002D2A1D" w:rsidRDefault="002D2A1D" w:rsidP="00550DB0">
      <w:pPr>
        <w:rPr>
          <w:lang w:val="fr-FR"/>
        </w:rPr>
      </w:pPr>
    </w:p>
    <w:p w14:paraId="216CB30E" w14:textId="621DEDEF" w:rsidR="002D2A1D" w:rsidRDefault="002D2A1D" w:rsidP="00550DB0">
      <w:pPr>
        <w:rPr>
          <w:lang w:val="fr-FR"/>
        </w:rPr>
      </w:pPr>
    </w:p>
    <w:p w14:paraId="313DDF76" w14:textId="2DB29274" w:rsidR="002D2A1D" w:rsidRDefault="002D2A1D" w:rsidP="00550DB0">
      <w:pPr>
        <w:rPr>
          <w:lang w:val="fr-FR"/>
        </w:rPr>
      </w:pPr>
    </w:p>
    <w:p w14:paraId="36A924CA" w14:textId="11F51926" w:rsidR="002D2A1D" w:rsidRDefault="002D2A1D" w:rsidP="00550DB0">
      <w:pPr>
        <w:rPr>
          <w:lang w:val="fr-FR"/>
        </w:rPr>
      </w:pPr>
    </w:p>
    <w:p w14:paraId="02D29063" w14:textId="62F9E7AD" w:rsidR="002D2A1D" w:rsidRDefault="002D2A1D" w:rsidP="00550DB0">
      <w:pPr>
        <w:rPr>
          <w:lang w:val="fr-FR"/>
        </w:rPr>
      </w:pPr>
    </w:p>
    <w:p w14:paraId="2839BD28" w14:textId="4A1A61D3" w:rsidR="002D2A1D" w:rsidRDefault="002D2A1D" w:rsidP="00550DB0">
      <w:pPr>
        <w:rPr>
          <w:lang w:val="fr-FR"/>
        </w:rPr>
      </w:pPr>
    </w:p>
    <w:p w14:paraId="7127C1A1" w14:textId="1D3C1F7F" w:rsidR="002D2A1D" w:rsidRDefault="002D2A1D" w:rsidP="00550DB0">
      <w:pPr>
        <w:rPr>
          <w:lang w:val="fr-FR"/>
        </w:rPr>
      </w:pPr>
    </w:p>
    <w:p w14:paraId="26911518" w14:textId="26E2F7E9" w:rsidR="002D2A1D" w:rsidRDefault="002D2A1D" w:rsidP="00550DB0">
      <w:pPr>
        <w:rPr>
          <w:lang w:val="fr-FR"/>
        </w:rPr>
      </w:pPr>
    </w:p>
    <w:p w14:paraId="6C4D7657" w14:textId="72C1D97E" w:rsidR="002D2A1D" w:rsidRDefault="002D2A1D" w:rsidP="00550DB0">
      <w:pPr>
        <w:rPr>
          <w:lang w:val="fr-FR"/>
        </w:rPr>
      </w:pPr>
    </w:p>
    <w:p w14:paraId="11C1BA93" w14:textId="501F605C" w:rsidR="002D2A1D" w:rsidRDefault="002D2A1D" w:rsidP="00550DB0">
      <w:pPr>
        <w:rPr>
          <w:lang w:val="fr-FR"/>
        </w:rPr>
      </w:pPr>
    </w:p>
    <w:p w14:paraId="5EC083C9" w14:textId="1A8C921C" w:rsidR="002D2A1D" w:rsidRDefault="002D2A1D" w:rsidP="00550DB0">
      <w:pPr>
        <w:rPr>
          <w:lang w:val="fr-FR"/>
        </w:rPr>
      </w:pPr>
    </w:p>
    <w:p w14:paraId="1DCDF8B7" w14:textId="01CB5555" w:rsidR="002D2A1D" w:rsidRDefault="002D2A1D" w:rsidP="00550DB0">
      <w:pPr>
        <w:rPr>
          <w:lang w:val="fr-FR"/>
        </w:rPr>
      </w:pPr>
    </w:p>
    <w:p w14:paraId="709550FA" w14:textId="2B508262" w:rsidR="002D2A1D" w:rsidRDefault="002D2A1D" w:rsidP="00550DB0">
      <w:pPr>
        <w:rPr>
          <w:lang w:val="fr-FR"/>
        </w:rPr>
      </w:pPr>
    </w:p>
    <w:p w14:paraId="4AA6A1DF" w14:textId="759CD1A8" w:rsidR="002D2A1D" w:rsidRDefault="002D2A1D" w:rsidP="00550DB0">
      <w:pPr>
        <w:rPr>
          <w:lang w:val="fr-FR"/>
        </w:rPr>
      </w:pPr>
    </w:p>
    <w:p w14:paraId="1C241E95" w14:textId="30B5FA0B" w:rsidR="002D2A1D" w:rsidRDefault="002D2A1D" w:rsidP="00550DB0">
      <w:pPr>
        <w:rPr>
          <w:lang w:val="fr-FR"/>
        </w:rPr>
      </w:pPr>
    </w:p>
    <w:p w14:paraId="50464F83" w14:textId="3465346D" w:rsidR="002D2A1D" w:rsidRDefault="002D2A1D" w:rsidP="00550DB0">
      <w:pPr>
        <w:rPr>
          <w:lang w:val="fr-FR"/>
        </w:rPr>
      </w:pPr>
    </w:p>
    <w:p w14:paraId="2998F94A" w14:textId="6CA04E7E" w:rsidR="002D2A1D" w:rsidRDefault="002D2A1D" w:rsidP="00550DB0">
      <w:pPr>
        <w:rPr>
          <w:lang w:val="fr-FR"/>
        </w:rPr>
      </w:pPr>
    </w:p>
    <w:p w14:paraId="5CF023F8" w14:textId="03A0C607" w:rsidR="002D2A1D" w:rsidRDefault="002D2A1D" w:rsidP="00550DB0">
      <w:pPr>
        <w:rPr>
          <w:lang w:val="fr-FR"/>
        </w:rPr>
      </w:pPr>
    </w:p>
    <w:p w14:paraId="49D9A15B" w14:textId="3D0FFD58" w:rsidR="002D2A1D" w:rsidRDefault="002D2A1D" w:rsidP="00550DB0">
      <w:pPr>
        <w:rPr>
          <w:lang w:val="fr-FR"/>
        </w:rPr>
      </w:pPr>
    </w:p>
    <w:p w14:paraId="2976F847" w14:textId="541F976E" w:rsidR="002D2A1D" w:rsidRDefault="002D2A1D" w:rsidP="00550DB0">
      <w:pPr>
        <w:rPr>
          <w:lang w:val="fr-FR"/>
        </w:rPr>
      </w:pPr>
    </w:p>
    <w:p w14:paraId="5B01366B" w14:textId="58919072" w:rsidR="002D2A1D" w:rsidRDefault="002D2A1D" w:rsidP="00550DB0">
      <w:pPr>
        <w:rPr>
          <w:lang w:val="fr-FR"/>
        </w:rPr>
      </w:pPr>
    </w:p>
    <w:p w14:paraId="635F3CA1" w14:textId="57A5D6CF" w:rsidR="002D2A1D" w:rsidRDefault="002D2A1D" w:rsidP="00550DB0">
      <w:pPr>
        <w:rPr>
          <w:lang w:val="fr-FR"/>
        </w:rPr>
      </w:pPr>
    </w:p>
    <w:p w14:paraId="102EB9BD" w14:textId="6B9848C5" w:rsidR="002D2A1D" w:rsidRDefault="002D2A1D" w:rsidP="00550DB0">
      <w:pPr>
        <w:rPr>
          <w:lang w:val="fr-FR"/>
        </w:rPr>
      </w:pPr>
    </w:p>
    <w:p w14:paraId="4C2CA7D9" w14:textId="68301A74" w:rsidR="002D2A1D" w:rsidRDefault="002D2A1D" w:rsidP="00550DB0">
      <w:pPr>
        <w:rPr>
          <w:lang w:val="fr-FR"/>
        </w:rPr>
      </w:pPr>
    </w:p>
    <w:p w14:paraId="1873C031" w14:textId="2BA0C86E" w:rsidR="002D2A1D" w:rsidRDefault="002D2A1D" w:rsidP="00550DB0">
      <w:pPr>
        <w:rPr>
          <w:lang w:val="fr-FR"/>
        </w:rPr>
      </w:pPr>
    </w:p>
    <w:p w14:paraId="5235F961" w14:textId="7BACDAC5" w:rsidR="002D2A1D" w:rsidRDefault="002D2A1D" w:rsidP="00550DB0">
      <w:pPr>
        <w:rPr>
          <w:lang w:val="fr-FR"/>
        </w:rPr>
      </w:pPr>
    </w:p>
    <w:p w14:paraId="3151C448" w14:textId="28E3DCCB" w:rsidR="002D2A1D" w:rsidRDefault="002D2A1D" w:rsidP="00550DB0">
      <w:pPr>
        <w:rPr>
          <w:lang w:val="fr-FR"/>
        </w:rPr>
      </w:pPr>
    </w:p>
    <w:p w14:paraId="489A1B08" w14:textId="5B0BE017" w:rsidR="002D2A1D" w:rsidRDefault="002D2A1D" w:rsidP="00550DB0">
      <w:pPr>
        <w:rPr>
          <w:lang w:val="fr-FR"/>
        </w:rPr>
      </w:pPr>
    </w:p>
    <w:p w14:paraId="71A0B88E" w14:textId="3DD5167F" w:rsidR="002D2A1D" w:rsidRDefault="002D2A1D" w:rsidP="00550DB0">
      <w:pPr>
        <w:rPr>
          <w:lang w:val="fr-FR"/>
        </w:rPr>
      </w:pPr>
    </w:p>
    <w:p w14:paraId="32CCEA2B" w14:textId="7A4039E7" w:rsidR="002D2A1D" w:rsidRDefault="002D2A1D" w:rsidP="00550DB0">
      <w:pPr>
        <w:rPr>
          <w:lang w:val="fr-FR"/>
        </w:rPr>
      </w:pPr>
    </w:p>
    <w:p w14:paraId="0CFA3B4C" w14:textId="76C18722" w:rsidR="002D2A1D" w:rsidRDefault="002D2A1D" w:rsidP="00550DB0">
      <w:pPr>
        <w:rPr>
          <w:lang w:val="fr-FR"/>
        </w:rPr>
      </w:pPr>
    </w:p>
    <w:p w14:paraId="796A09DA" w14:textId="7408DC9D" w:rsidR="002D2A1D" w:rsidRDefault="002D2A1D" w:rsidP="00550DB0">
      <w:pPr>
        <w:rPr>
          <w:lang w:val="fr-FR"/>
        </w:rPr>
      </w:pPr>
    </w:p>
    <w:p w14:paraId="13046CF2" w14:textId="2BD447C6" w:rsidR="002D2A1D" w:rsidRDefault="002D2A1D" w:rsidP="00550DB0">
      <w:pPr>
        <w:rPr>
          <w:lang w:val="fr-FR"/>
        </w:rPr>
      </w:pPr>
    </w:p>
    <w:p w14:paraId="09D231D4" w14:textId="5FCE3CA6" w:rsidR="002D2A1D" w:rsidRDefault="002D2A1D" w:rsidP="00550DB0">
      <w:pPr>
        <w:rPr>
          <w:lang w:val="fr-FR"/>
        </w:rPr>
      </w:pPr>
    </w:p>
    <w:p w14:paraId="05F993B6" w14:textId="52A453B4" w:rsidR="002D2A1D" w:rsidRDefault="002D2A1D" w:rsidP="00550DB0">
      <w:pPr>
        <w:rPr>
          <w:lang w:val="fr-FR"/>
        </w:rPr>
      </w:pPr>
    </w:p>
    <w:p w14:paraId="052C0F23" w14:textId="064D7707" w:rsidR="002D2A1D" w:rsidRDefault="002D2A1D" w:rsidP="00550DB0">
      <w:pPr>
        <w:rPr>
          <w:lang w:val="fr-FR"/>
        </w:rPr>
      </w:pPr>
    </w:p>
    <w:p w14:paraId="64DBFBB1" w14:textId="66539F53" w:rsidR="002D2A1D" w:rsidRDefault="002D2A1D" w:rsidP="00550DB0">
      <w:pPr>
        <w:rPr>
          <w:lang w:val="fr-FR"/>
        </w:rPr>
      </w:pPr>
    </w:p>
    <w:p w14:paraId="31140DD1" w14:textId="6962DC85" w:rsidR="002D2A1D" w:rsidRDefault="002D2A1D" w:rsidP="00550DB0">
      <w:pPr>
        <w:rPr>
          <w:lang w:val="fr-FR"/>
        </w:rPr>
      </w:pPr>
    </w:p>
    <w:p w14:paraId="10B2D31B" w14:textId="37595ECB" w:rsidR="002D2A1D" w:rsidRDefault="002D2A1D" w:rsidP="00550DB0">
      <w:pPr>
        <w:rPr>
          <w:lang w:val="fr-FR"/>
        </w:rPr>
      </w:pPr>
    </w:p>
    <w:p w14:paraId="7A965D1F" w14:textId="757F641F" w:rsidR="002D2A1D" w:rsidRDefault="002D2A1D" w:rsidP="00550DB0">
      <w:pPr>
        <w:rPr>
          <w:lang w:val="fr-FR"/>
        </w:rPr>
      </w:pPr>
    </w:p>
    <w:p w14:paraId="3330EED3" w14:textId="7746EE57" w:rsidR="002D2A1D" w:rsidRDefault="002D2A1D" w:rsidP="00550DB0">
      <w:pPr>
        <w:rPr>
          <w:lang w:val="fr-FR"/>
        </w:rPr>
      </w:pPr>
    </w:p>
    <w:p w14:paraId="773269B3" w14:textId="640E0005" w:rsidR="002D2A1D" w:rsidRDefault="002D2A1D" w:rsidP="00550DB0">
      <w:pPr>
        <w:rPr>
          <w:lang w:val="fr-FR"/>
        </w:rPr>
      </w:pPr>
    </w:p>
    <w:p w14:paraId="0823B3BC" w14:textId="5CB2E6B2" w:rsidR="002D2A1D" w:rsidRDefault="002D2A1D" w:rsidP="00550DB0">
      <w:pPr>
        <w:rPr>
          <w:lang w:val="fr-FR"/>
        </w:rPr>
      </w:pPr>
    </w:p>
    <w:p w14:paraId="56492BBB" w14:textId="501F8272" w:rsidR="002D2A1D" w:rsidRDefault="002D2A1D" w:rsidP="00550DB0">
      <w:pPr>
        <w:rPr>
          <w:lang w:val="fr-FR"/>
        </w:rPr>
      </w:pPr>
    </w:p>
    <w:p w14:paraId="63DC1D43" w14:textId="0E5B88FB" w:rsidR="002D2A1D" w:rsidRDefault="002D2A1D" w:rsidP="00550DB0">
      <w:pPr>
        <w:rPr>
          <w:lang w:val="fr-FR"/>
        </w:rPr>
      </w:pPr>
    </w:p>
    <w:p w14:paraId="68A2BF67" w14:textId="77777777" w:rsidR="002D2A1D" w:rsidRPr="00F703EF" w:rsidRDefault="002D2A1D" w:rsidP="00550DB0">
      <w:pPr>
        <w:rPr>
          <w:lang w:val="fr-FR"/>
        </w:rPr>
      </w:pPr>
    </w:p>
    <w:p w14:paraId="509C68CE" w14:textId="77777777" w:rsidR="00F703EF" w:rsidRPr="00F703EF" w:rsidRDefault="00F703EF" w:rsidP="00F703EF">
      <w:pPr>
        <w:pageBreakBefore/>
        <w:rPr>
          <w:bCs/>
          <w:sz w:val="28"/>
          <w:szCs w:val="28"/>
          <w:lang w:val="fr-FR"/>
        </w:rPr>
      </w:pPr>
    </w:p>
    <w:p w14:paraId="1B6D78A9" w14:textId="77777777" w:rsidR="00F703EF" w:rsidRPr="00F703EF" w:rsidRDefault="00F703EF" w:rsidP="00F703EF">
      <w:pPr>
        <w:rPr>
          <w:bCs/>
          <w:sz w:val="28"/>
          <w:szCs w:val="28"/>
          <w:lang w:val="fr-FR"/>
        </w:rPr>
      </w:pPr>
    </w:p>
    <w:p w14:paraId="17FDA4D4" w14:textId="77777777" w:rsidR="00F703EF" w:rsidRDefault="00F703EF" w:rsidP="00F703EF"/>
    <w:p w14:paraId="78A92118" w14:textId="77777777" w:rsidR="00F703EF" w:rsidRDefault="00F703EF" w:rsidP="00F703EF">
      <w:pPr>
        <w:ind w:left="1418"/>
      </w:pPr>
      <w:r>
        <w:tab/>
      </w:r>
    </w:p>
    <w:p w14:paraId="129D8596" w14:textId="77777777" w:rsidR="00F703EF" w:rsidRDefault="00F703EF"/>
    <w:sectPr w:rsidR="00F703EF" w:rsidSect="001339C7">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53CA8" w14:textId="77777777" w:rsidR="006C494F" w:rsidRDefault="006C494F" w:rsidP="006C494F">
      <w:r>
        <w:separator/>
      </w:r>
    </w:p>
  </w:endnote>
  <w:endnote w:type="continuationSeparator" w:id="0">
    <w:p w14:paraId="24050AC0" w14:textId="77777777" w:rsidR="006C494F" w:rsidRDefault="006C494F" w:rsidP="006C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Liberation Serif">
    <w:altName w:val="Times New Roman"/>
    <w:charset w:val="01"/>
    <w:family w:val="roman"/>
    <w:pitch w:val="variable"/>
  </w:font>
  <w:font w:name="Franklin Gothic Medium Cond">
    <w:panose1 w:val="020B06060304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906751"/>
      <w:docPartObj>
        <w:docPartGallery w:val="Page Numbers (Bottom of Page)"/>
        <w:docPartUnique/>
      </w:docPartObj>
    </w:sdtPr>
    <w:sdtEndPr>
      <w:rPr>
        <w:noProof/>
      </w:rPr>
    </w:sdtEndPr>
    <w:sdtContent>
      <w:p w14:paraId="1FB78485" w14:textId="31619149" w:rsidR="006C494F" w:rsidRDefault="006C49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06B621" w14:textId="77777777" w:rsidR="006C494F" w:rsidRDefault="006C4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9E7B6" w14:textId="77777777" w:rsidR="006C494F" w:rsidRDefault="006C494F" w:rsidP="006C494F">
      <w:r>
        <w:separator/>
      </w:r>
    </w:p>
  </w:footnote>
  <w:footnote w:type="continuationSeparator" w:id="0">
    <w:p w14:paraId="1F9A9729" w14:textId="77777777" w:rsidR="006C494F" w:rsidRDefault="006C494F" w:rsidP="006C4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2138" w:hanging="360"/>
      </w:pPr>
      <w:rPr>
        <w:i/>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2138" w:hanging="360"/>
      </w:pPr>
      <w:rPr>
        <w:i/>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9" w:hanging="360"/>
      </w:pPr>
      <w:rPr>
        <w:rFonts w:hint="default"/>
        <w:i/>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i/>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2138" w:hanging="360"/>
      </w:pPr>
      <w:rPr>
        <w:i/>
      </w:rPr>
    </w:lvl>
  </w:abstractNum>
  <w:abstractNum w:abstractNumId="5" w15:restartNumberingAfterBreak="0">
    <w:nsid w:val="00000006"/>
    <w:multiLevelType w:val="singleLevel"/>
    <w:tmpl w:val="00000006"/>
    <w:lvl w:ilvl="0">
      <w:start w:val="1"/>
      <w:numFmt w:val="upperRoman"/>
      <w:lvlText w:val="%1."/>
      <w:lvlJc w:val="left"/>
      <w:pPr>
        <w:tabs>
          <w:tab w:val="num" w:pos="0"/>
        </w:tabs>
        <w:ind w:left="1288" w:hanging="720"/>
      </w:pPr>
      <w:rPr>
        <w:rFonts w:hint="default"/>
        <w:b/>
        <w:bCs/>
        <w:i/>
        <w:color w:val="auto"/>
        <w:sz w:val="28"/>
        <w:szCs w:val="28"/>
        <w:u w:val="single"/>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928" w:hanging="360"/>
      </w:pPr>
      <w:rPr>
        <w:rFonts w:hint="default"/>
        <w:bCs/>
        <w:sz w:val="28"/>
        <w:szCs w:val="28"/>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138" w:hanging="360"/>
      </w:pPr>
      <w:rPr>
        <w:i/>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429" w:hanging="360"/>
      </w:pPr>
      <w:rPr>
        <w:rFonts w:hint="default"/>
        <w:i/>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hint="default"/>
        <w:i/>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2138" w:hanging="360"/>
      </w:pPr>
      <w:rPr>
        <w:i/>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i/>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138" w:hanging="360"/>
      </w:pPr>
      <w:rPr>
        <w:i/>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2138" w:hanging="360"/>
      </w:pPr>
      <w:rPr>
        <w:i/>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i/>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2138" w:hanging="360"/>
      </w:pPr>
      <w:rPr>
        <w:i/>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1429" w:hanging="360"/>
      </w:pPr>
      <w:rPr>
        <w:i/>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2138" w:hanging="360"/>
      </w:pPr>
      <w:rPr>
        <w:i/>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1429" w:hanging="360"/>
      </w:pPr>
      <w:rPr>
        <w:i/>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1778" w:hanging="360"/>
      </w:pPr>
      <w:rPr>
        <w:rFonts w:hint="default"/>
        <w:i w:val="0"/>
        <w:color w:val="auto"/>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1429" w:hanging="360"/>
      </w:pPr>
      <w:rPr>
        <w:i/>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2138" w:hanging="360"/>
      </w:pPr>
      <w:rPr>
        <w:i/>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1725" w:hanging="360"/>
      </w:pPr>
      <w:rPr>
        <w:rFonts w:hint="default"/>
      </w:rPr>
    </w:lvl>
  </w:abstractNum>
  <w:abstractNum w:abstractNumId="23" w15:restartNumberingAfterBreak="0">
    <w:nsid w:val="4CF05768"/>
    <w:multiLevelType w:val="hybridMultilevel"/>
    <w:tmpl w:val="84AC3D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7DF4F76"/>
    <w:multiLevelType w:val="hybridMultilevel"/>
    <w:tmpl w:val="234C803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3"/>
  </w:num>
  <w:num w:numId="2">
    <w:abstractNumId w:val="2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A1"/>
    <w:rsid w:val="00016BAF"/>
    <w:rsid w:val="000350E8"/>
    <w:rsid w:val="000A7354"/>
    <w:rsid w:val="000B71F6"/>
    <w:rsid w:val="000C008C"/>
    <w:rsid w:val="000D1BE8"/>
    <w:rsid w:val="000D57E2"/>
    <w:rsid w:val="001339C7"/>
    <w:rsid w:val="00136CDB"/>
    <w:rsid w:val="00180C94"/>
    <w:rsid w:val="001831CB"/>
    <w:rsid w:val="00186444"/>
    <w:rsid w:val="002D2A1D"/>
    <w:rsid w:val="00324B45"/>
    <w:rsid w:val="003B392B"/>
    <w:rsid w:val="004A592F"/>
    <w:rsid w:val="004B490B"/>
    <w:rsid w:val="00550DB0"/>
    <w:rsid w:val="00593D91"/>
    <w:rsid w:val="005B22AC"/>
    <w:rsid w:val="00612C1C"/>
    <w:rsid w:val="006C198F"/>
    <w:rsid w:val="006C313A"/>
    <w:rsid w:val="006C494F"/>
    <w:rsid w:val="006E30F5"/>
    <w:rsid w:val="00731C46"/>
    <w:rsid w:val="007362C3"/>
    <w:rsid w:val="007E7794"/>
    <w:rsid w:val="00870FE5"/>
    <w:rsid w:val="0088262A"/>
    <w:rsid w:val="008A4AAC"/>
    <w:rsid w:val="008B10EB"/>
    <w:rsid w:val="008D28E7"/>
    <w:rsid w:val="00960B97"/>
    <w:rsid w:val="00963491"/>
    <w:rsid w:val="00973637"/>
    <w:rsid w:val="009A1D72"/>
    <w:rsid w:val="009A5C48"/>
    <w:rsid w:val="009A7CEA"/>
    <w:rsid w:val="009C1CA6"/>
    <w:rsid w:val="009C3D06"/>
    <w:rsid w:val="009F22A1"/>
    <w:rsid w:val="00A64041"/>
    <w:rsid w:val="00AC2366"/>
    <w:rsid w:val="00AC6C42"/>
    <w:rsid w:val="00BA0CF9"/>
    <w:rsid w:val="00BD4CBE"/>
    <w:rsid w:val="00C5463A"/>
    <w:rsid w:val="00C76B64"/>
    <w:rsid w:val="00D76F8B"/>
    <w:rsid w:val="00D93C8F"/>
    <w:rsid w:val="00D95243"/>
    <w:rsid w:val="00DC31D3"/>
    <w:rsid w:val="00DC7804"/>
    <w:rsid w:val="00DD537A"/>
    <w:rsid w:val="00DF3EFE"/>
    <w:rsid w:val="00E06119"/>
    <w:rsid w:val="00E2412A"/>
    <w:rsid w:val="00E41B7E"/>
    <w:rsid w:val="00E444F0"/>
    <w:rsid w:val="00E67867"/>
    <w:rsid w:val="00F7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73339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A4A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AA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qFormat/>
    <w:rsid w:val="00E67867"/>
    <w:pPr>
      <w:ind w:left="720"/>
      <w:contextualSpacing/>
    </w:pPr>
  </w:style>
  <w:style w:type="paragraph" w:styleId="Header">
    <w:name w:val="header"/>
    <w:basedOn w:val="Normal"/>
    <w:link w:val="HeaderChar"/>
    <w:uiPriority w:val="99"/>
    <w:unhideWhenUsed/>
    <w:rsid w:val="006C494F"/>
    <w:pPr>
      <w:tabs>
        <w:tab w:val="center" w:pos="4513"/>
        <w:tab w:val="right" w:pos="9026"/>
      </w:tabs>
    </w:pPr>
  </w:style>
  <w:style w:type="character" w:customStyle="1" w:styleId="HeaderChar">
    <w:name w:val="Header Char"/>
    <w:basedOn w:val="DefaultParagraphFont"/>
    <w:link w:val="Header"/>
    <w:uiPriority w:val="99"/>
    <w:rsid w:val="006C494F"/>
  </w:style>
  <w:style w:type="paragraph" w:styleId="Footer">
    <w:name w:val="footer"/>
    <w:basedOn w:val="Normal"/>
    <w:link w:val="FooterChar"/>
    <w:uiPriority w:val="99"/>
    <w:unhideWhenUsed/>
    <w:rsid w:val="006C494F"/>
    <w:pPr>
      <w:tabs>
        <w:tab w:val="center" w:pos="4513"/>
        <w:tab w:val="right" w:pos="9026"/>
      </w:tabs>
    </w:pPr>
  </w:style>
  <w:style w:type="character" w:customStyle="1" w:styleId="FooterChar">
    <w:name w:val="Footer Char"/>
    <w:basedOn w:val="DefaultParagraphFont"/>
    <w:link w:val="Footer"/>
    <w:uiPriority w:val="99"/>
    <w:rsid w:val="006C4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773918">
      <w:bodyDiv w:val="1"/>
      <w:marLeft w:val="0"/>
      <w:marRight w:val="0"/>
      <w:marTop w:val="0"/>
      <w:marBottom w:val="0"/>
      <w:divBdr>
        <w:top w:val="none" w:sz="0" w:space="0" w:color="auto"/>
        <w:left w:val="none" w:sz="0" w:space="0" w:color="auto"/>
        <w:bottom w:val="none" w:sz="0" w:space="0" w:color="auto"/>
        <w:right w:val="none" w:sz="0" w:space="0" w:color="auto"/>
      </w:divBdr>
    </w:div>
    <w:div w:id="1410498333">
      <w:bodyDiv w:val="1"/>
      <w:marLeft w:val="0"/>
      <w:marRight w:val="0"/>
      <w:marTop w:val="0"/>
      <w:marBottom w:val="0"/>
      <w:divBdr>
        <w:top w:val="none" w:sz="0" w:space="0" w:color="auto"/>
        <w:left w:val="none" w:sz="0" w:space="0" w:color="auto"/>
        <w:bottom w:val="none" w:sz="0" w:space="0" w:color="auto"/>
        <w:right w:val="none" w:sz="0" w:space="0" w:color="auto"/>
      </w:divBdr>
    </w:div>
    <w:div w:id="1897357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customXml" Target="../customXml/item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D8BAD57CC8597342B09411824D254C5D" ma:contentTypeVersion="3" ma:contentTypeDescription="" ma:contentTypeScope="" ma:versionID="6691c980d56cba7587a9426d64a2a40c">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000417697:Eric Zapatero Larrio:ezapaterolarrio@worldbank.org;</DocAuthors>
    <Authors xmlns="b99a068c-3844-4a16-badd-77233eea0529">
      <UserInfo>
        <DisplayName>i:0#.w|wb\wb417697</DisplayName>
        <AccountId>2058</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2019-06-26T04:00:00+00:00</DocumentDate>
    <WBDocType xmlns="b99a068c-3844-4a16-badd-77233eea0529">Report</WBDocType>
    <SecurityClassification xmlns="b99a068c-3844-4a16-badd-77233eea0529">Public</SecurityClassification>
    <DeliverableID xmlns="b99a068c-3844-4a16-badd-77233eea0529">DLV0210600</DeliverableID>
    <ProjectID xmlns="b99a068c-3844-4a16-badd-77233eea0529">P165599</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AC6A660C-499C-4A7E-A804-52DD6C4C7EE3}">
  <ds:schemaRefs>
    <ds:schemaRef ds:uri="http://schemas.openxmlformats.org/officeDocument/2006/bibliography"/>
  </ds:schemaRefs>
</ds:datastoreItem>
</file>

<file path=customXml/itemProps2.xml><?xml version="1.0" encoding="utf-8"?>
<ds:datastoreItem xmlns:ds="http://schemas.openxmlformats.org/officeDocument/2006/customXml" ds:itemID="{BC3694EE-100F-445A-AB05-05AF367086F0}"/>
</file>

<file path=customXml/itemProps3.xml><?xml version="1.0" encoding="utf-8"?>
<ds:datastoreItem xmlns:ds="http://schemas.openxmlformats.org/officeDocument/2006/customXml" ds:itemID="{FBE8A1D4-68CD-4FEB-ADF9-9BA1007539E7}"/>
</file>

<file path=customXml/itemProps4.xml><?xml version="1.0" encoding="utf-8"?>
<ds:datastoreItem xmlns:ds="http://schemas.openxmlformats.org/officeDocument/2006/customXml" ds:itemID="{4F8EC6E2-D5C1-4E51-BD99-2380D940E121}"/>
</file>

<file path=customXml/itemProps5.xml><?xml version="1.0" encoding="utf-8"?>
<ds:datastoreItem xmlns:ds="http://schemas.openxmlformats.org/officeDocument/2006/customXml" ds:itemID="{7E916AF2-2F35-45A9-9063-55012EA473CF}"/>
</file>

<file path=docProps/app.xml><?xml version="1.0" encoding="utf-8"?>
<Properties xmlns="http://schemas.openxmlformats.org/officeDocument/2006/extended-properties" xmlns:vt="http://schemas.openxmlformats.org/officeDocument/2006/docPropsVTypes">
  <Template>Normal.dotm</Template>
  <TotalTime>17</TotalTime>
  <Pages>21</Pages>
  <Words>3671</Words>
  <Characters>19828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PMT report</dc:title>
  <dc:subject/>
  <dc:creator>Céline Ferré</dc:creator>
  <cp:keywords/>
  <dc:description/>
  <cp:lastModifiedBy>Eric Zapatero Larrio</cp:lastModifiedBy>
  <cp:revision>15</cp:revision>
  <dcterms:created xsi:type="dcterms:W3CDTF">2019-03-08T18:10:00Z</dcterms:created>
  <dcterms:modified xsi:type="dcterms:W3CDTF">2019-05-28T09:01:00Z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0x01010054E0FEF4951F9D49A6F48A35419983C700D8BAD57CC8597342B09411824D254C5D</vt:lpwstr>
  </property>
  <property fmtid="{D5CDD505-2E9C-101B-9397-08002B2CF9AE}" pid="5" name="RatedBy">
    <vt:lpwstr/>
  </property>
  <property fmtid="{D5CDD505-2E9C-101B-9397-08002B2CF9AE}" pid="7" name="LikedBy">
    <vt:lpwstr/>
  </property>
</Properties>
</file>